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3CA" w:rsidRPr="008913CA" w:rsidRDefault="00886618" w:rsidP="008913CA">
      <w:pPr>
        <w:tabs>
          <w:tab w:val="left" w:pos="2595"/>
        </w:tabs>
        <w:spacing w:line="240" w:lineRule="auto"/>
        <w:rPr>
          <w:rFonts w:ascii="Century Schoolbook" w:hAnsi="Century Schoolbook"/>
          <w:b/>
          <w:sz w:val="2"/>
          <w:szCs w:val="2"/>
        </w:rPr>
      </w:pPr>
      <w:bookmarkStart w:id="0" w:name="_GoBack"/>
      <w:bookmarkEnd w:id="0"/>
      <w:r>
        <w:rPr>
          <w:rFonts w:ascii="Century Schoolbook" w:hAnsi="Century Schoolbook"/>
          <w:b/>
          <w:sz w:val="19"/>
          <w:szCs w:val="19"/>
        </w:rPr>
        <w:t xml:space="preserve">  </w:t>
      </w:r>
      <w:r w:rsidR="008913CA">
        <w:rPr>
          <w:rFonts w:ascii="Century Schoolbook" w:hAnsi="Century Schoolbook"/>
          <w:b/>
          <w:sz w:val="19"/>
          <w:szCs w:val="19"/>
        </w:rPr>
        <w:tab/>
      </w:r>
    </w:p>
    <w:p w:rsidR="008913CA" w:rsidRPr="008913CA" w:rsidRDefault="008913CA" w:rsidP="002C725C">
      <w:pPr>
        <w:spacing w:line="240" w:lineRule="auto"/>
        <w:jc w:val="right"/>
        <w:rPr>
          <w:rFonts w:ascii="Century Schoolbook" w:hAnsi="Century Schoolbook"/>
          <w:b/>
          <w:sz w:val="2"/>
          <w:szCs w:val="2"/>
        </w:rPr>
      </w:pPr>
    </w:p>
    <w:p w:rsidR="002C725C" w:rsidRPr="002C725C" w:rsidRDefault="002C725C" w:rsidP="00B979F8">
      <w:pPr>
        <w:spacing w:after="120" w:line="240" w:lineRule="auto"/>
        <w:jc w:val="right"/>
        <w:rPr>
          <w:rFonts w:ascii="Century Schoolbook" w:hAnsi="Century Schoolbook"/>
          <w:b/>
          <w:sz w:val="19"/>
          <w:szCs w:val="19"/>
        </w:rPr>
      </w:pPr>
      <w:r w:rsidRPr="002C725C">
        <w:rPr>
          <w:rFonts w:ascii="Century Schoolbook" w:hAnsi="Century Schoolbook"/>
          <w:b/>
          <w:sz w:val="19"/>
          <w:szCs w:val="19"/>
        </w:rPr>
        <w:t xml:space="preserve">Alla cortese attenzione di tutti i genitori dei bambini iscritti </w:t>
      </w:r>
    </w:p>
    <w:p w:rsidR="008913CA" w:rsidRPr="008913CA" w:rsidRDefault="008913CA" w:rsidP="002C725C">
      <w:pPr>
        <w:spacing w:line="240" w:lineRule="auto"/>
        <w:jc w:val="both"/>
        <w:rPr>
          <w:rFonts w:ascii="Century Schoolbook" w:hAnsi="Century Schoolbook"/>
          <w:sz w:val="2"/>
          <w:szCs w:val="2"/>
        </w:rPr>
      </w:pPr>
    </w:p>
    <w:p w:rsidR="002C725C" w:rsidRPr="002C725C" w:rsidRDefault="002C725C" w:rsidP="002C725C">
      <w:pPr>
        <w:spacing w:line="240" w:lineRule="auto"/>
        <w:jc w:val="both"/>
        <w:rPr>
          <w:rFonts w:ascii="Century Schoolbook" w:hAnsi="Century Schoolbook"/>
          <w:b/>
          <w:sz w:val="19"/>
          <w:szCs w:val="19"/>
        </w:rPr>
      </w:pPr>
      <w:r w:rsidRPr="002C725C">
        <w:rPr>
          <w:rFonts w:ascii="Century Schoolbook" w:hAnsi="Century Schoolbook"/>
          <w:sz w:val="19"/>
          <w:szCs w:val="19"/>
        </w:rPr>
        <w:t xml:space="preserve">Oggetto: </w:t>
      </w:r>
      <w:r w:rsidRPr="002C725C">
        <w:rPr>
          <w:rFonts w:ascii="Century Schoolbook" w:hAnsi="Century Schoolbook"/>
          <w:b/>
          <w:sz w:val="19"/>
          <w:szCs w:val="19"/>
        </w:rPr>
        <w:t xml:space="preserve">INFORMATIVA AI SENSI DEL  </w:t>
      </w:r>
      <w:r w:rsidRPr="002C725C">
        <w:rPr>
          <w:rFonts w:ascii="Century Schoolbook" w:eastAsia="Calibri" w:hAnsi="Century Schoolbook" w:cs="Estrangelo Edessa"/>
          <w:b/>
          <w:sz w:val="19"/>
          <w:szCs w:val="19"/>
        </w:rPr>
        <w:t>D.LGS. n.196 del 30.06.03</w:t>
      </w:r>
    </w:p>
    <w:p w:rsidR="002C725C" w:rsidRPr="002C725C" w:rsidRDefault="002C725C" w:rsidP="002C725C">
      <w:pPr>
        <w:spacing w:after="0" w:line="240" w:lineRule="auto"/>
        <w:jc w:val="both"/>
        <w:rPr>
          <w:rFonts w:ascii="Century Schoolbook" w:hAnsi="Century Schoolbook"/>
          <w:sz w:val="19"/>
          <w:szCs w:val="19"/>
        </w:rPr>
      </w:pPr>
      <w:r w:rsidRPr="002C725C">
        <w:rPr>
          <w:rFonts w:ascii="Century Schoolbook" w:hAnsi="Century Schoolbook"/>
          <w:sz w:val="19"/>
          <w:szCs w:val="19"/>
        </w:rPr>
        <w:t>Gentile Signore/a,</w:t>
      </w:r>
    </w:p>
    <w:p w:rsidR="002C725C" w:rsidRPr="002C725C" w:rsidRDefault="008913CA" w:rsidP="002C725C">
      <w:pPr>
        <w:spacing w:after="60" w:line="240" w:lineRule="auto"/>
        <w:jc w:val="both"/>
        <w:rPr>
          <w:rFonts w:ascii="Century Schoolbook" w:hAnsi="Century Schoolbook"/>
          <w:sz w:val="19"/>
          <w:szCs w:val="19"/>
        </w:rPr>
      </w:pPr>
      <w:r>
        <w:rPr>
          <w:rFonts w:ascii="Century Schoolbook" w:hAnsi="Century Schoolbook"/>
          <w:sz w:val="19"/>
          <w:szCs w:val="19"/>
        </w:rPr>
        <w:t xml:space="preserve">                             </w:t>
      </w:r>
      <w:r w:rsidR="002C725C" w:rsidRPr="002C725C">
        <w:rPr>
          <w:rFonts w:ascii="Century Schoolbook" w:hAnsi="Century Schoolbook"/>
          <w:sz w:val="19"/>
          <w:szCs w:val="19"/>
        </w:rPr>
        <w:t xml:space="preserve">desideriamo informarla che il </w:t>
      </w:r>
      <w:proofErr w:type="spellStart"/>
      <w:r w:rsidR="002C725C" w:rsidRPr="002C725C">
        <w:rPr>
          <w:rFonts w:ascii="Century Schoolbook" w:hAnsi="Century Schoolbook"/>
          <w:sz w:val="19"/>
          <w:szCs w:val="19"/>
        </w:rPr>
        <w:t>d.lgs</w:t>
      </w:r>
      <w:proofErr w:type="spellEnd"/>
      <w:r w:rsidR="002C725C" w:rsidRPr="002C725C">
        <w:rPr>
          <w:rFonts w:ascii="Century Schoolbook" w:hAnsi="Century Schoolbook"/>
          <w:sz w:val="19"/>
          <w:szCs w:val="19"/>
        </w:rPr>
        <w:t xml:space="preserve"> n.196 del 30.06.03 prevede la tutela delle persone rispetto al trattamento dei dati personali. Secondo la legge indicata tale trattamento sarà improntato ai principi di correttezza, liceità e trasparenza nonché di tutela della Sua riservatezza e dei Suoi diritti. Nella nostra struttura sono in vigore procedure operative che coinvolgono tutti gli operatori sia con mansioni amministrative, che didattiche, che ausiliarie.</w:t>
      </w:r>
    </w:p>
    <w:p w:rsidR="002C725C" w:rsidRPr="002C725C" w:rsidRDefault="002C725C" w:rsidP="002C725C">
      <w:pPr>
        <w:pStyle w:val="Corpodeltesto2"/>
        <w:spacing w:after="60"/>
        <w:rPr>
          <w:rFonts w:ascii="Century Schoolbook" w:hAnsi="Century Schoolbook"/>
          <w:sz w:val="19"/>
          <w:szCs w:val="19"/>
        </w:rPr>
      </w:pPr>
      <w:r w:rsidRPr="002C725C">
        <w:rPr>
          <w:rFonts w:ascii="Century Schoolbook" w:hAnsi="Century Schoolbook"/>
          <w:sz w:val="19"/>
          <w:szCs w:val="19"/>
        </w:rPr>
        <w:t>Fra i dati personali che Le vengono chiesti, per l’iscrizione e frequenza del Suo bambino, ci è necessario richiederle anche quelli che la legge definisce come “dati sensibili” ed in particolare informazioni riguardanti la salute del bambino. La presenza di queste informazioni ci porta ad applicare severe e vincolanti norme di comportamento alle quali tutto il personale è tenuto ad attenersi.</w:t>
      </w:r>
    </w:p>
    <w:p w:rsidR="002C725C" w:rsidRPr="002C725C" w:rsidRDefault="002C725C" w:rsidP="002C725C">
      <w:pPr>
        <w:spacing w:after="60" w:line="240" w:lineRule="auto"/>
        <w:jc w:val="both"/>
        <w:rPr>
          <w:rFonts w:ascii="Century Schoolbook" w:hAnsi="Century Schoolbook"/>
          <w:sz w:val="19"/>
          <w:szCs w:val="19"/>
        </w:rPr>
      </w:pPr>
      <w:r w:rsidRPr="002C725C">
        <w:rPr>
          <w:rFonts w:ascii="Century Schoolbook" w:hAnsi="Century Schoolbook"/>
          <w:sz w:val="19"/>
          <w:szCs w:val="19"/>
        </w:rPr>
        <w:t>Ai sensi del Decreto Legislativo  predetto Le forniamo, quindi, le seguenti informazioni:</w:t>
      </w:r>
    </w:p>
    <w:p w:rsidR="002C725C" w:rsidRPr="002C725C" w:rsidRDefault="002C725C" w:rsidP="002C725C">
      <w:pPr>
        <w:numPr>
          <w:ilvl w:val="0"/>
          <w:numId w:val="9"/>
        </w:numPr>
        <w:spacing w:after="0" w:line="240" w:lineRule="auto"/>
        <w:jc w:val="both"/>
        <w:rPr>
          <w:rFonts w:ascii="Century Schoolbook" w:hAnsi="Century Schoolbook"/>
          <w:b/>
          <w:sz w:val="19"/>
          <w:szCs w:val="19"/>
        </w:rPr>
      </w:pPr>
      <w:r w:rsidRPr="002C725C">
        <w:rPr>
          <w:rFonts w:ascii="Century Schoolbook" w:hAnsi="Century Schoolbook"/>
          <w:b/>
          <w:sz w:val="19"/>
          <w:szCs w:val="19"/>
        </w:rPr>
        <w:t xml:space="preserve"> i dati personali e le informazioni riguardanti il bambino ed i componenti del nucleo famigliare vengono richiesti al fine di:</w:t>
      </w:r>
    </w:p>
    <w:p w:rsidR="002C725C" w:rsidRPr="002C725C" w:rsidRDefault="002C725C" w:rsidP="002C725C">
      <w:pPr>
        <w:numPr>
          <w:ilvl w:val="1"/>
          <w:numId w:val="9"/>
        </w:numPr>
        <w:tabs>
          <w:tab w:val="clear" w:pos="737"/>
          <w:tab w:val="num" w:pos="993"/>
        </w:tabs>
        <w:spacing w:after="0" w:line="240" w:lineRule="auto"/>
        <w:ind w:left="426" w:hanging="256"/>
        <w:jc w:val="both"/>
        <w:rPr>
          <w:rFonts w:ascii="Century Schoolbook" w:hAnsi="Century Schoolbook"/>
          <w:sz w:val="19"/>
          <w:szCs w:val="19"/>
        </w:rPr>
      </w:pPr>
      <w:r w:rsidRPr="002C725C">
        <w:rPr>
          <w:rFonts w:ascii="Century Schoolbook" w:hAnsi="Century Schoolbook"/>
          <w:sz w:val="19"/>
          <w:szCs w:val="19"/>
        </w:rPr>
        <w:t>gestire nel miglior modo possibile l’inserimento del bambino nella nostra struttura educativa;</w:t>
      </w:r>
    </w:p>
    <w:p w:rsidR="002C725C" w:rsidRPr="002C725C" w:rsidRDefault="002C725C" w:rsidP="002C725C">
      <w:pPr>
        <w:numPr>
          <w:ilvl w:val="1"/>
          <w:numId w:val="9"/>
        </w:numPr>
        <w:tabs>
          <w:tab w:val="clear" w:pos="737"/>
          <w:tab w:val="num" w:pos="993"/>
        </w:tabs>
        <w:spacing w:after="0" w:line="240" w:lineRule="auto"/>
        <w:ind w:left="426" w:hanging="256"/>
        <w:jc w:val="both"/>
        <w:rPr>
          <w:rFonts w:ascii="Century Schoolbook" w:hAnsi="Century Schoolbook"/>
          <w:sz w:val="19"/>
          <w:szCs w:val="19"/>
        </w:rPr>
      </w:pPr>
      <w:r w:rsidRPr="002C725C">
        <w:rPr>
          <w:rFonts w:ascii="Century Schoolbook" w:hAnsi="Century Schoolbook"/>
          <w:sz w:val="19"/>
          <w:szCs w:val="19"/>
        </w:rPr>
        <w:t>valutare il livello di autonomia personale del bambino;</w:t>
      </w:r>
    </w:p>
    <w:p w:rsidR="002C725C" w:rsidRPr="002C725C" w:rsidRDefault="002C725C" w:rsidP="002C725C">
      <w:pPr>
        <w:numPr>
          <w:ilvl w:val="1"/>
          <w:numId w:val="9"/>
        </w:numPr>
        <w:tabs>
          <w:tab w:val="clear" w:pos="737"/>
          <w:tab w:val="num" w:pos="993"/>
        </w:tabs>
        <w:spacing w:after="0" w:line="240" w:lineRule="auto"/>
        <w:ind w:left="426" w:hanging="256"/>
        <w:jc w:val="both"/>
        <w:rPr>
          <w:rFonts w:ascii="Century Schoolbook" w:hAnsi="Century Schoolbook"/>
          <w:sz w:val="19"/>
          <w:szCs w:val="19"/>
        </w:rPr>
      </w:pPr>
      <w:r w:rsidRPr="002C725C">
        <w:rPr>
          <w:rFonts w:ascii="Century Schoolbook" w:hAnsi="Century Schoolbook"/>
          <w:sz w:val="19"/>
          <w:szCs w:val="19"/>
        </w:rPr>
        <w:t>organizzare le attività nelle quali il bambino verrà inserito (sia interne che esterne: gite, visite);</w:t>
      </w:r>
    </w:p>
    <w:p w:rsidR="002C725C" w:rsidRPr="002C725C" w:rsidRDefault="002C725C" w:rsidP="002C725C">
      <w:pPr>
        <w:numPr>
          <w:ilvl w:val="1"/>
          <w:numId w:val="9"/>
        </w:numPr>
        <w:tabs>
          <w:tab w:val="clear" w:pos="737"/>
          <w:tab w:val="num" w:pos="993"/>
        </w:tabs>
        <w:spacing w:after="0" w:line="240" w:lineRule="auto"/>
        <w:ind w:left="426" w:hanging="256"/>
        <w:jc w:val="both"/>
        <w:rPr>
          <w:rFonts w:ascii="Century Schoolbook" w:hAnsi="Century Schoolbook"/>
          <w:sz w:val="19"/>
          <w:szCs w:val="19"/>
        </w:rPr>
      </w:pPr>
      <w:r w:rsidRPr="002C725C">
        <w:rPr>
          <w:rFonts w:ascii="Century Schoolbook" w:hAnsi="Century Schoolbook"/>
          <w:sz w:val="19"/>
          <w:szCs w:val="19"/>
        </w:rPr>
        <w:t>essere in grado di rintracciare un adulto in caso di necessità;</w:t>
      </w:r>
    </w:p>
    <w:p w:rsidR="002C725C" w:rsidRPr="002C725C" w:rsidRDefault="002C725C" w:rsidP="002C725C">
      <w:pPr>
        <w:numPr>
          <w:ilvl w:val="0"/>
          <w:numId w:val="9"/>
        </w:numPr>
        <w:spacing w:after="0" w:line="240" w:lineRule="auto"/>
        <w:jc w:val="both"/>
        <w:rPr>
          <w:rFonts w:ascii="Century Schoolbook" w:hAnsi="Century Schoolbook"/>
          <w:b/>
          <w:sz w:val="19"/>
          <w:szCs w:val="19"/>
        </w:rPr>
      </w:pPr>
      <w:r w:rsidRPr="002C725C">
        <w:rPr>
          <w:rFonts w:ascii="Century Schoolbook" w:hAnsi="Century Schoolbook"/>
          <w:b/>
          <w:sz w:val="19"/>
          <w:szCs w:val="19"/>
        </w:rPr>
        <w:t>il conferimento dei dati e delle informazioni richieste è obbligatorio per il perseguimento delle finalità descritte al punto 1);</w:t>
      </w:r>
    </w:p>
    <w:p w:rsidR="002C725C" w:rsidRPr="002C725C" w:rsidRDefault="002C725C" w:rsidP="002C725C">
      <w:pPr>
        <w:numPr>
          <w:ilvl w:val="0"/>
          <w:numId w:val="9"/>
        </w:numPr>
        <w:spacing w:after="0" w:line="240" w:lineRule="auto"/>
        <w:jc w:val="both"/>
        <w:rPr>
          <w:rFonts w:ascii="Century Schoolbook" w:hAnsi="Century Schoolbook"/>
          <w:b/>
          <w:sz w:val="19"/>
          <w:szCs w:val="19"/>
        </w:rPr>
      </w:pPr>
      <w:r w:rsidRPr="002C725C">
        <w:rPr>
          <w:rFonts w:ascii="Century Schoolbook" w:hAnsi="Century Schoolbook"/>
          <w:b/>
          <w:sz w:val="19"/>
          <w:szCs w:val="19"/>
        </w:rPr>
        <w:t>alcuni dati, anche sensibili, potranno essere comunicati, cioè trasmessi ad un soggetto determinato, solamente se tale comunicazione risulti necessaria al perseguimento delle finalità descritte al punto 1). Per queste comunicazioni è necessario raccogliere il Suo consenso. La mancanza del consenso ci esporrebbe alla impossibilità di operare nell’interesse del bambino. Per le operazioni indispensabili per la tutela della salute del bambino stesso ci considereremo comunque autorizzati ad operare senza limitazione alcuna. A titolo di esempio indichiamo, fra gli ambiti di comunicazione possibili:</w:t>
      </w:r>
    </w:p>
    <w:p w:rsidR="002C725C" w:rsidRPr="002C725C" w:rsidRDefault="002C725C" w:rsidP="002C725C">
      <w:pPr>
        <w:numPr>
          <w:ilvl w:val="1"/>
          <w:numId w:val="9"/>
        </w:numPr>
        <w:tabs>
          <w:tab w:val="clear" w:pos="737"/>
          <w:tab w:val="num" w:pos="993"/>
        </w:tabs>
        <w:spacing w:after="0" w:line="240" w:lineRule="auto"/>
        <w:ind w:left="426" w:hanging="256"/>
        <w:jc w:val="both"/>
        <w:rPr>
          <w:rFonts w:ascii="Century Schoolbook" w:hAnsi="Century Schoolbook"/>
          <w:sz w:val="19"/>
          <w:szCs w:val="19"/>
        </w:rPr>
      </w:pPr>
      <w:r w:rsidRPr="002C725C">
        <w:rPr>
          <w:rFonts w:ascii="Century Schoolbook" w:hAnsi="Century Schoolbook"/>
          <w:sz w:val="19"/>
          <w:szCs w:val="19"/>
        </w:rPr>
        <w:t>enti pubblici che abbiano titolo per richiedere l’invio di dati o informazioni (comuni, Ufficio Scolastico Provinciale e Regionale, AS</w:t>
      </w:r>
      <w:r w:rsidR="008913CA">
        <w:rPr>
          <w:rFonts w:ascii="Century Schoolbook" w:hAnsi="Century Schoolbook"/>
          <w:sz w:val="19"/>
          <w:szCs w:val="19"/>
        </w:rPr>
        <w:t>S</w:t>
      </w:r>
      <w:r w:rsidRPr="002C725C">
        <w:rPr>
          <w:rFonts w:ascii="Century Schoolbook" w:hAnsi="Century Schoolbook"/>
          <w:sz w:val="19"/>
          <w:szCs w:val="19"/>
        </w:rPr>
        <w:t>, assistenti sociali);</w:t>
      </w:r>
    </w:p>
    <w:p w:rsidR="002C725C" w:rsidRPr="002C725C" w:rsidRDefault="002C725C" w:rsidP="002C725C">
      <w:pPr>
        <w:numPr>
          <w:ilvl w:val="1"/>
          <w:numId w:val="9"/>
        </w:numPr>
        <w:tabs>
          <w:tab w:val="clear" w:pos="737"/>
          <w:tab w:val="num" w:pos="993"/>
        </w:tabs>
        <w:spacing w:after="0" w:line="240" w:lineRule="auto"/>
        <w:ind w:left="426" w:hanging="256"/>
        <w:jc w:val="both"/>
        <w:rPr>
          <w:rFonts w:ascii="Century Schoolbook" w:hAnsi="Century Schoolbook"/>
          <w:sz w:val="19"/>
          <w:szCs w:val="19"/>
        </w:rPr>
      </w:pPr>
      <w:r w:rsidRPr="002C725C">
        <w:rPr>
          <w:rFonts w:ascii="Century Schoolbook" w:hAnsi="Century Schoolbook"/>
          <w:sz w:val="19"/>
          <w:szCs w:val="19"/>
        </w:rPr>
        <w:t>società di servizi amministrativi o di controllo della qualità dei servizi oggetto della nostra offerta;</w:t>
      </w:r>
    </w:p>
    <w:p w:rsidR="002C725C" w:rsidRPr="002C725C" w:rsidRDefault="002C725C" w:rsidP="002C725C">
      <w:pPr>
        <w:numPr>
          <w:ilvl w:val="1"/>
          <w:numId w:val="9"/>
        </w:numPr>
        <w:tabs>
          <w:tab w:val="clear" w:pos="737"/>
          <w:tab w:val="num" w:pos="993"/>
        </w:tabs>
        <w:spacing w:after="0" w:line="240" w:lineRule="auto"/>
        <w:ind w:left="426" w:hanging="256"/>
        <w:jc w:val="both"/>
        <w:rPr>
          <w:rFonts w:ascii="Century Schoolbook" w:hAnsi="Century Schoolbook"/>
          <w:sz w:val="19"/>
          <w:szCs w:val="19"/>
        </w:rPr>
      </w:pPr>
      <w:r w:rsidRPr="002C725C">
        <w:rPr>
          <w:rFonts w:ascii="Century Schoolbook" w:hAnsi="Century Schoolbook"/>
          <w:sz w:val="19"/>
          <w:szCs w:val="19"/>
        </w:rPr>
        <w:t>personale medico, paramedico o amministrativo di strutture sanitarie impiegato in attività di controllo, di prevenzione o di assistenza;</w:t>
      </w:r>
    </w:p>
    <w:p w:rsidR="002C725C" w:rsidRPr="002C725C" w:rsidRDefault="002C725C" w:rsidP="002C725C">
      <w:pPr>
        <w:numPr>
          <w:ilvl w:val="1"/>
          <w:numId w:val="9"/>
        </w:numPr>
        <w:tabs>
          <w:tab w:val="clear" w:pos="737"/>
          <w:tab w:val="num" w:pos="993"/>
        </w:tabs>
        <w:spacing w:after="0" w:line="240" w:lineRule="auto"/>
        <w:ind w:left="426" w:hanging="256"/>
        <w:jc w:val="both"/>
        <w:rPr>
          <w:rFonts w:ascii="Century Schoolbook" w:hAnsi="Century Schoolbook"/>
          <w:sz w:val="19"/>
          <w:szCs w:val="19"/>
        </w:rPr>
      </w:pPr>
      <w:r w:rsidRPr="002C725C">
        <w:rPr>
          <w:rFonts w:ascii="Century Schoolbook" w:hAnsi="Century Schoolbook"/>
          <w:sz w:val="19"/>
          <w:szCs w:val="19"/>
        </w:rPr>
        <w:t>compagnie di assicurazione, periti o altri soggetti coinvolti nella definizione di pratiche di rimborso a seguito di infortuni;</w:t>
      </w:r>
    </w:p>
    <w:p w:rsidR="002C725C" w:rsidRPr="002C725C" w:rsidRDefault="002C725C" w:rsidP="002C725C">
      <w:pPr>
        <w:numPr>
          <w:ilvl w:val="0"/>
          <w:numId w:val="9"/>
        </w:numPr>
        <w:spacing w:after="0" w:line="240" w:lineRule="auto"/>
        <w:jc w:val="both"/>
        <w:rPr>
          <w:rFonts w:ascii="Century Schoolbook" w:hAnsi="Century Schoolbook"/>
          <w:b/>
          <w:sz w:val="19"/>
          <w:szCs w:val="19"/>
        </w:rPr>
      </w:pPr>
      <w:r w:rsidRPr="002C725C">
        <w:rPr>
          <w:rFonts w:ascii="Century Schoolbook" w:hAnsi="Century Schoolbook"/>
          <w:b/>
          <w:sz w:val="19"/>
          <w:szCs w:val="19"/>
        </w:rPr>
        <w:t>i dati non saranno comunicati ad altri soggetti né saranno oggetto di diffusione senza il vostro preventivo consenso scritto;</w:t>
      </w:r>
    </w:p>
    <w:p w:rsidR="002C725C" w:rsidRPr="002C725C" w:rsidRDefault="002C725C" w:rsidP="002C725C">
      <w:pPr>
        <w:numPr>
          <w:ilvl w:val="0"/>
          <w:numId w:val="9"/>
        </w:numPr>
        <w:spacing w:after="0" w:line="240" w:lineRule="auto"/>
        <w:jc w:val="both"/>
        <w:rPr>
          <w:rFonts w:ascii="Century Schoolbook" w:hAnsi="Century Schoolbook"/>
          <w:b/>
          <w:sz w:val="19"/>
          <w:szCs w:val="19"/>
        </w:rPr>
      </w:pPr>
      <w:r w:rsidRPr="002C725C">
        <w:rPr>
          <w:rFonts w:ascii="Century Schoolbook" w:hAnsi="Century Schoolbook"/>
          <w:b/>
          <w:sz w:val="19"/>
          <w:szCs w:val="19"/>
        </w:rPr>
        <w:t>durante le attività che verranno effettuate nel corso dell’intero percorso formativo verranno prodotte, a cura del personale insegnante, valutazioni, relazioni, schede didattiche, che potranno contenere riferimenti, dati o informazioni, relative al bambino. Questi materiali confluiranno, unitamente al materiale prodotto durante le attività, nel fascicolo che verrà consegnato alle famiglie;</w:t>
      </w:r>
    </w:p>
    <w:p w:rsidR="002C725C" w:rsidRPr="002C725C" w:rsidRDefault="002C725C" w:rsidP="002C725C">
      <w:pPr>
        <w:numPr>
          <w:ilvl w:val="0"/>
          <w:numId w:val="9"/>
        </w:numPr>
        <w:spacing w:after="0" w:line="240" w:lineRule="auto"/>
        <w:jc w:val="both"/>
        <w:rPr>
          <w:rFonts w:ascii="Century Schoolbook" w:hAnsi="Century Schoolbook"/>
          <w:b/>
          <w:sz w:val="19"/>
          <w:szCs w:val="19"/>
        </w:rPr>
      </w:pPr>
      <w:r w:rsidRPr="002C725C">
        <w:rPr>
          <w:rFonts w:ascii="Century Schoolbook" w:hAnsi="Century Schoolbook"/>
          <w:b/>
          <w:sz w:val="19"/>
          <w:szCs w:val="19"/>
        </w:rPr>
        <w:t>durante le attività è possibile che vengano effettuate riprese video o scatti fotografici al fine di documentare quanto svolto.</w:t>
      </w:r>
      <w:r w:rsidRPr="002C725C">
        <w:rPr>
          <w:rFonts w:ascii="Century Schoolbook" w:hAnsi="Century Schoolbook"/>
          <w:sz w:val="19"/>
          <w:szCs w:val="19"/>
        </w:rPr>
        <w:t xml:space="preserve"> </w:t>
      </w:r>
      <w:r w:rsidRPr="002C725C">
        <w:rPr>
          <w:rFonts w:ascii="Century Schoolbook" w:hAnsi="Century Schoolbook"/>
          <w:b/>
          <w:sz w:val="19"/>
          <w:szCs w:val="19"/>
        </w:rPr>
        <w:t xml:space="preserve">Foto, immagini o video potrebbero essere utilizzati dalla Scuola a scopo </w:t>
      </w:r>
      <w:r w:rsidR="004F03DD" w:rsidRPr="002C725C">
        <w:rPr>
          <w:rFonts w:ascii="Century Schoolbook" w:hAnsi="Century Schoolbook"/>
          <w:b/>
          <w:sz w:val="19"/>
          <w:szCs w:val="19"/>
        </w:rPr>
        <w:t>divulgativo - promozionale</w:t>
      </w:r>
      <w:r w:rsidRPr="002C725C">
        <w:rPr>
          <w:rFonts w:ascii="Century Schoolbook" w:hAnsi="Century Schoolbook"/>
          <w:b/>
          <w:sz w:val="19"/>
          <w:szCs w:val="19"/>
        </w:rPr>
        <w:t xml:space="preserve"> su testate giornalistiche locali, edizioni legate all’ambiente </w:t>
      </w:r>
      <w:r w:rsidR="004F03DD" w:rsidRPr="002C725C">
        <w:rPr>
          <w:rFonts w:ascii="Century Schoolbook" w:hAnsi="Century Schoolbook"/>
          <w:b/>
          <w:sz w:val="19"/>
          <w:szCs w:val="19"/>
        </w:rPr>
        <w:t>didattico - educativo</w:t>
      </w:r>
      <w:r w:rsidRPr="002C725C">
        <w:rPr>
          <w:rFonts w:ascii="Century Schoolbook" w:hAnsi="Century Schoolbook"/>
          <w:b/>
          <w:sz w:val="19"/>
          <w:szCs w:val="19"/>
        </w:rPr>
        <w:t xml:space="preserve"> o parrocchiale. (es. foto contenute nel POF, articoli sui quotidiani locali per far conoscere la scuola, giornalino della parrocchia, volantini della scuola, ecc.)</w:t>
      </w:r>
    </w:p>
    <w:p w:rsidR="002C725C" w:rsidRPr="002C725C" w:rsidRDefault="002C725C" w:rsidP="002C725C">
      <w:pPr>
        <w:numPr>
          <w:ilvl w:val="0"/>
          <w:numId w:val="9"/>
        </w:numPr>
        <w:spacing w:after="0" w:line="240" w:lineRule="auto"/>
        <w:jc w:val="both"/>
        <w:rPr>
          <w:rFonts w:ascii="Century Schoolbook" w:hAnsi="Century Schoolbook"/>
          <w:b/>
          <w:sz w:val="19"/>
          <w:szCs w:val="19"/>
        </w:rPr>
      </w:pPr>
      <w:r w:rsidRPr="002C725C">
        <w:rPr>
          <w:rFonts w:ascii="Century Schoolbook" w:hAnsi="Century Schoolbook"/>
          <w:b/>
          <w:sz w:val="19"/>
          <w:szCs w:val="19"/>
        </w:rPr>
        <w:t>secondo un pronunciamento del Garante della Protezione dei Dati Personali  informiamo che è possibile effettuare riprese o fotografie da parte dei famigliari dei bambini frequentanti la scuola purché durante occasioni pubbliche di feste, ricorrenze, o attività aperte e purché le immagini non siano destinate alla diffusione o ad un uso commerciale ma solo ad un uso famigliare;</w:t>
      </w:r>
    </w:p>
    <w:p w:rsidR="002C725C" w:rsidRPr="002C725C" w:rsidRDefault="002C725C" w:rsidP="002C725C">
      <w:pPr>
        <w:numPr>
          <w:ilvl w:val="0"/>
          <w:numId w:val="9"/>
        </w:numPr>
        <w:spacing w:after="0" w:line="240" w:lineRule="auto"/>
        <w:jc w:val="both"/>
        <w:rPr>
          <w:rFonts w:ascii="Century Schoolbook" w:hAnsi="Century Schoolbook"/>
          <w:b/>
          <w:sz w:val="19"/>
          <w:szCs w:val="19"/>
        </w:rPr>
      </w:pPr>
      <w:r w:rsidRPr="002C725C">
        <w:rPr>
          <w:rFonts w:ascii="Century Schoolbook" w:hAnsi="Century Schoolbook"/>
          <w:b/>
          <w:sz w:val="19"/>
          <w:szCs w:val="19"/>
        </w:rPr>
        <w:t>Le verrà chiesto di indicare i nominativi di altre persone autorizzati al ritiro, al termine dell’orario scolastico, dell’alunno. L’elenco potrà essere aggiornato mediante una Sua comunicazione scritta in qualsiasi momento. L’autorizzazione al ritiro solleva la Scuola da ogni responsabilità civile o penale per eventuali incidenti;</w:t>
      </w:r>
    </w:p>
    <w:p w:rsidR="008913CA" w:rsidRPr="008913CA" w:rsidRDefault="002C725C" w:rsidP="008913CA">
      <w:pPr>
        <w:numPr>
          <w:ilvl w:val="0"/>
          <w:numId w:val="9"/>
        </w:numPr>
        <w:spacing w:after="0" w:line="240" w:lineRule="auto"/>
        <w:jc w:val="both"/>
        <w:rPr>
          <w:rFonts w:ascii="Century Schoolbook" w:hAnsi="Century Schoolbook"/>
          <w:b/>
          <w:sz w:val="19"/>
          <w:szCs w:val="19"/>
        </w:rPr>
      </w:pPr>
      <w:r w:rsidRPr="002C725C">
        <w:rPr>
          <w:rFonts w:ascii="Century Schoolbook" w:hAnsi="Century Schoolbook"/>
          <w:b/>
          <w:sz w:val="19"/>
          <w:szCs w:val="19"/>
        </w:rPr>
        <w:t xml:space="preserve">titolare del trattamento è la scrivente  scuola nella persona del </w:t>
      </w:r>
      <w:r w:rsidR="002D7BB2">
        <w:rPr>
          <w:rFonts w:ascii="Century Schoolbook" w:hAnsi="Century Schoolbook"/>
          <w:b/>
          <w:sz w:val="19"/>
          <w:szCs w:val="19"/>
        </w:rPr>
        <w:t xml:space="preserve">legale rappresentante don Maurizio </w:t>
      </w:r>
      <w:proofErr w:type="spellStart"/>
      <w:r w:rsidR="002D7BB2">
        <w:rPr>
          <w:rFonts w:ascii="Century Schoolbook" w:hAnsi="Century Schoolbook"/>
          <w:b/>
          <w:sz w:val="19"/>
          <w:szCs w:val="19"/>
        </w:rPr>
        <w:t>Zenarola</w:t>
      </w:r>
      <w:proofErr w:type="spellEnd"/>
    </w:p>
    <w:p w:rsidR="00B979F8" w:rsidRDefault="008913CA" w:rsidP="00B979F8">
      <w:pPr>
        <w:spacing w:line="240" w:lineRule="auto"/>
        <w:rPr>
          <w:rFonts w:ascii="Century Schoolbook" w:hAnsi="Century Schoolbook"/>
          <w:sz w:val="4"/>
          <w:szCs w:val="20"/>
        </w:rPr>
      </w:pPr>
      <w:r w:rsidRPr="00B979F8">
        <w:rPr>
          <w:rFonts w:ascii="Century Schoolbook" w:hAnsi="Century Schoolbook"/>
          <w:sz w:val="2"/>
          <w:szCs w:val="20"/>
        </w:rPr>
        <w:t xml:space="preserve">  </w:t>
      </w:r>
      <w:r w:rsidRPr="00B979F8">
        <w:rPr>
          <w:rFonts w:ascii="Century Schoolbook" w:hAnsi="Century Schoolbook"/>
          <w:sz w:val="4"/>
          <w:szCs w:val="20"/>
        </w:rPr>
        <w:t xml:space="preserve">                                                  </w:t>
      </w:r>
    </w:p>
    <w:p w:rsidR="00B979F8" w:rsidRDefault="00B979F8" w:rsidP="00B979F8">
      <w:pPr>
        <w:spacing w:after="0" w:line="240" w:lineRule="auto"/>
        <w:rPr>
          <w:rFonts w:ascii="Century Schoolbook" w:hAnsi="Century Schoolbook"/>
          <w:sz w:val="20"/>
          <w:szCs w:val="20"/>
        </w:rPr>
      </w:pPr>
      <w:r>
        <w:rPr>
          <w:rFonts w:ascii="Century Schoolbook" w:hAnsi="Century Schoolbook"/>
          <w:sz w:val="20"/>
          <w:szCs w:val="20"/>
        </w:rPr>
        <w:t>Camin</w:t>
      </w:r>
      <w:r w:rsidR="00BC5D4E">
        <w:rPr>
          <w:rFonts w:ascii="Century Schoolbook" w:hAnsi="Century Schoolbook"/>
          <w:sz w:val="20"/>
          <w:szCs w:val="20"/>
        </w:rPr>
        <w:t>o al Tagliamento 9 gennaio 2017</w:t>
      </w:r>
      <w:r w:rsidR="008913CA">
        <w:rPr>
          <w:rFonts w:ascii="Century Schoolbook" w:hAnsi="Century Schoolbook"/>
          <w:sz w:val="20"/>
          <w:szCs w:val="20"/>
        </w:rPr>
        <w:t xml:space="preserve">      </w:t>
      </w:r>
      <w:r>
        <w:rPr>
          <w:rFonts w:ascii="Century Schoolbook" w:hAnsi="Century Schoolbook"/>
          <w:sz w:val="20"/>
          <w:szCs w:val="20"/>
        </w:rPr>
        <w:t xml:space="preserve">       </w:t>
      </w:r>
      <w:r w:rsidR="008913CA">
        <w:rPr>
          <w:rFonts w:ascii="Century Schoolbook" w:hAnsi="Century Schoolbook"/>
          <w:sz w:val="20"/>
          <w:szCs w:val="20"/>
        </w:rPr>
        <w:t xml:space="preserve">     </w:t>
      </w:r>
    </w:p>
    <w:p w:rsidR="008913CA" w:rsidRPr="00B979F8" w:rsidRDefault="008913CA" w:rsidP="00B979F8">
      <w:pPr>
        <w:spacing w:after="0" w:line="240" w:lineRule="auto"/>
        <w:rPr>
          <w:rFonts w:ascii="Century Schoolbook" w:hAnsi="Century Schoolbook"/>
          <w:sz w:val="4"/>
          <w:szCs w:val="20"/>
        </w:rPr>
      </w:pPr>
      <w:r>
        <w:rPr>
          <w:rFonts w:ascii="Century Schoolbook" w:hAnsi="Century Schoolbook"/>
          <w:sz w:val="20"/>
          <w:szCs w:val="20"/>
        </w:rPr>
        <w:t xml:space="preserve">         </w:t>
      </w:r>
      <w:r w:rsidR="00B979F8">
        <w:rPr>
          <w:rFonts w:ascii="Century Schoolbook" w:hAnsi="Century Schoolbook"/>
          <w:sz w:val="20"/>
          <w:szCs w:val="20"/>
        </w:rPr>
        <w:t xml:space="preserve">                                                                                          </w:t>
      </w:r>
      <w:r>
        <w:rPr>
          <w:rFonts w:ascii="Century Schoolbook" w:hAnsi="Century Schoolbook"/>
          <w:sz w:val="20"/>
          <w:szCs w:val="20"/>
        </w:rPr>
        <w:t xml:space="preserve">  Il Legale R</w:t>
      </w:r>
      <w:r w:rsidRPr="008913CA">
        <w:rPr>
          <w:rFonts w:ascii="Century Schoolbook" w:hAnsi="Century Schoolbook"/>
          <w:sz w:val="20"/>
          <w:szCs w:val="20"/>
        </w:rPr>
        <w:t>appresentante</w:t>
      </w:r>
    </w:p>
    <w:p w:rsidR="008913CA" w:rsidRDefault="008913CA" w:rsidP="008913CA">
      <w:pPr>
        <w:spacing w:after="0" w:line="240" w:lineRule="auto"/>
        <w:rPr>
          <w:rFonts w:ascii="Times New Roman" w:hAnsi="Times New Roman" w:cs="Times New Roman"/>
          <w:b/>
          <w:bCs/>
        </w:rPr>
      </w:pPr>
    </w:p>
    <w:p w:rsidR="008913CA" w:rsidRDefault="008913CA" w:rsidP="008913CA">
      <w:pPr>
        <w:spacing w:after="0" w:line="240" w:lineRule="auto"/>
        <w:rPr>
          <w:rFonts w:ascii="Times New Roman" w:hAnsi="Times New Roman" w:cs="Times New Roman"/>
          <w:b/>
          <w:bCs/>
          <w:sz w:val="24"/>
          <w:szCs w:val="24"/>
        </w:rPr>
      </w:pPr>
    </w:p>
    <w:p w:rsidR="00B979F8" w:rsidRDefault="00B979F8" w:rsidP="008913CA">
      <w:pPr>
        <w:spacing w:after="0" w:line="240" w:lineRule="auto"/>
        <w:rPr>
          <w:rFonts w:ascii="Times New Roman" w:hAnsi="Times New Roman" w:cs="Times New Roman"/>
          <w:b/>
          <w:bCs/>
          <w:sz w:val="24"/>
          <w:szCs w:val="24"/>
        </w:rPr>
      </w:pPr>
    </w:p>
    <w:p w:rsidR="008913CA" w:rsidRPr="008913CA" w:rsidRDefault="008913CA" w:rsidP="008913CA">
      <w:pPr>
        <w:spacing w:after="0" w:line="240" w:lineRule="auto"/>
        <w:rPr>
          <w:rFonts w:ascii="Century Schoolbook" w:hAnsi="Century Schoolbook"/>
          <w:sz w:val="24"/>
          <w:szCs w:val="24"/>
        </w:rPr>
      </w:pPr>
      <w:r w:rsidRPr="008913CA">
        <w:rPr>
          <w:rFonts w:ascii="Times New Roman" w:hAnsi="Times New Roman" w:cs="Times New Roman"/>
          <w:b/>
          <w:bCs/>
          <w:sz w:val="24"/>
          <w:szCs w:val="24"/>
        </w:rPr>
        <w:lastRenderedPageBreak/>
        <w:t xml:space="preserve">Per ricevuta e presa visione </w:t>
      </w:r>
    </w:p>
    <w:p w:rsidR="008913CA" w:rsidRPr="008913CA" w:rsidRDefault="008913CA" w:rsidP="008913CA">
      <w:pPr>
        <w:spacing w:after="0" w:line="240" w:lineRule="auto"/>
        <w:rPr>
          <w:rFonts w:ascii="Century Schoolbook" w:hAnsi="Century Schoolbook"/>
          <w:sz w:val="24"/>
          <w:szCs w:val="24"/>
        </w:rPr>
      </w:pPr>
      <w:r w:rsidRPr="008913CA">
        <w:rPr>
          <w:rFonts w:ascii="Times New Roman" w:hAnsi="Times New Roman" w:cs="Times New Roman"/>
          <w:b/>
          <w:bCs/>
          <w:sz w:val="24"/>
          <w:szCs w:val="24"/>
        </w:rPr>
        <w:t>dell’Informativa ex art. 13 D.lgs. n. 196/2003</w:t>
      </w:r>
    </w:p>
    <w:p w:rsidR="008913CA" w:rsidRPr="008913CA" w:rsidRDefault="008913CA" w:rsidP="008913CA">
      <w:pPr>
        <w:autoSpaceDE w:val="0"/>
        <w:autoSpaceDN w:val="0"/>
        <w:adjustRightInd w:val="0"/>
        <w:spacing w:after="0" w:line="240" w:lineRule="auto"/>
        <w:rPr>
          <w:rFonts w:ascii="Verdana-Bold" w:hAnsi="Verdana-Bold" w:cs="Verdana-Bold"/>
          <w:b/>
          <w:bCs/>
        </w:rPr>
      </w:pPr>
    </w:p>
    <w:p w:rsidR="008913CA" w:rsidRDefault="008913CA" w:rsidP="008913C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Il </w:t>
      </w:r>
      <w:r w:rsidRPr="008913CA">
        <w:rPr>
          <w:rFonts w:ascii="Times New Roman" w:hAnsi="Times New Roman" w:cs="Times New Roman"/>
        </w:rPr>
        <w:t>/La</w:t>
      </w:r>
      <w:r>
        <w:rPr>
          <w:rFonts w:ascii="Times New Roman" w:hAnsi="Times New Roman" w:cs="Times New Roman"/>
        </w:rPr>
        <w:t xml:space="preserve"> sottoscritto/a______</w:t>
      </w:r>
      <w:r w:rsidRPr="008913CA">
        <w:rPr>
          <w:rFonts w:ascii="Times New Roman" w:hAnsi="Times New Roman" w:cs="Times New Roman"/>
        </w:rPr>
        <w:t>_</w:t>
      </w:r>
      <w:r>
        <w:rPr>
          <w:rFonts w:ascii="Times New Roman" w:hAnsi="Times New Roman" w:cs="Times New Roman"/>
        </w:rPr>
        <w:t>______</w:t>
      </w:r>
      <w:r w:rsidRPr="008913CA">
        <w:rPr>
          <w:rFonts w:ascii="Times New Roman" w:hAnsi="Times New Roman" w:cs="Times New Roman"/>
        </w:rPr>
        <w:t>______</w:t>
      </w:r>
      <w:r>
        <w:rPr>
          <w:rFonts w:ascii="Times New Roman" w:hAnsi="Times New Roman" w:cs="Times New Roman"/>
        </w:rPr>
        <w:t>__</w:t>
      </w:r>
      <w:r w:rsidRPr="008913CA">
        <w:rPr>
          <w:rFonts w:ascii="Times New Roman" w:hAnsi="Times New Roman" w:cs="Times New Roman"/>
        </w:rPr>
        <w:t xml:space="preserve">__________, genitore </w:t>
      </w:r>
      <w:r>
        <w:rPr>
          <w:rFonts w:ascii="Times New Roman" w:hAnsi="Times New Roman" w:cs="Times New Roman"/>
        </w:rPr>
        <w:t>dell’alunno/a______________________________</w:t>
      </w:r>
    </w:p>
    <w:p w:rsidR="008913CA" w:rsidRPr="008913CA" w:rsidRDefault="008913CA" w:rsidP="008913CA">
      <w:pPr>
        <w:autoSpaceDE w:val="0"/>
        <w:autoSpaceDN w:val="0"/>
        <w:adjustRightInd w:val="0"/>
        <w:spacing w:after="0" w:line="240" w:lineRule="auto"/>
        <w:jc w:val="both"/>
        <w:rPr>
          <w:rFonts w:ascii="Times New Roman" w:hAnsi="Times New Roman" w:cs="Times New Roman"/>
          <w:sz w:val="4"/>
          <w:szCs w:val="4"/>
        </w:rPr>
      </w:pPr>
    </w:p>
    <w:p w:rsidR="008913CA" w:rsidRPr="008913CA" w:rsidRDefault="008913CA" w:rsidP="008913CA">
      <w:pPr>
        <w:autoSpaceDE w:val="0"/>
        <w:autoSpaceDN w:val="0"/>
        <w:adjustRightInd w:val="0"/>
        <w:spacing w:after="0" w:line="240" w:lineRule="auto"/>
        <w:jc w:val="both"/>
        <w:rPr>
          <w:rFonts w:ascii="Times New Roman" w:hAnsi="Times New Roman" w:cs="Times New Roman"/>
          <w:sz w:val="4"/>
          <w:szCs w:val="4"/>
        </w:rPr>
      </w:pPr>
    </w:p>
    <w:p w:rsidR="008913CA" w:rsidRDefault="008913CA" w:rsidP="008913C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Iscritto/a </w:t>
      </w:r>
      <w:r w:rsidRPr="008913CA">
        <w:rPr>
          <w:rFonts w:ascii="Times New Roman" w:hAnsi="Times New Roman" w:cs="Times New Roman"/>
        </w:rPr>
        <w:t xml:space="preserve"> in questa Scuola, per l’anno scolastico </w:t>
      </w:r>
      <w:r>
        <w:rPr>
          <w:rFonts w:ascii="Times New Roman" w:hAnsi="Times New Roman" w:cs="Times New Roman"/>
        </w:rPr>
        <w:t>201</w:t>
      </w:r>
      <w:r w:rsidR="002D7BB2">
        <w:rPr>
          <w:rFonts w:ascii="Times New Roman" w:hAnsi="Times New Roman" w:cs="Times New Roman"/>
        </w:rPr>
        <w:t>7</w:t>
      </w:r>
      <w:r>
        <w:rPr>
          <w:rFonts w:ascii="Times New Roman" w:hAnsi="Times New Roman" w:cs="Times New Roman"/>
        </w:rPr>
        <w:t>/201</w:t>
      </w:r>
      <w:r w:rsidR="002D7BB2">
        <w:rPr>
          <w:rFonts w:ascii="Times New Roman" w:hAnsi="Times New Roman" w:cs="Times New Roman"/>
        </w:rPr>
        <w:t>8</w:t>
      </w:r>
      <w:r w:rsidRPr="008913CA">
        <w:rPr>
          <w:rFonts w:ascii="Times New Roman" w:hAnsi="Times New Roman" w:cs="Times New Roman"/>
        </w:rPr>
        <w:t xml:space="preserve"> dichiara di aver ricevuto in</w:t>
      </w:r>
      <w:r>
        <w:rPr>
          <w:rFonts w:ascii="Times New Roman" w:hAnsi="Times New Roman" w:cs="Times New Roman"/>
        </w:rPr>
        <w:t xml:space="preserve"> </w:t>
      </w:r>
      <w:r w:rsidRPr="008913CA">
        <w:rPr>
          <w:rFonts w:ascii="Times New Roman" w:hAnsi="Times New Roman" w:cs="Times New Roman"/>
        </w:rPr>
        <w:t xml:space="preserve">data odierna l’informativa prevista dal </w:t>
      </w:r>
      <w:r w:rsidRPr="008913CA">
        <w:rPr>
          <w:rFonts w:ascii="Times New Roman" w:hAnsi="Times New Roman" w:cs="Times New Roman"/>
          <w:bCs/>
        </w:rPr>
        <w:t>D.lgs.</w:t>
      </w:r>
      <w:r w:rsidRPr="008913CA">
        <w:rPr>
          <w:rFonts w:ascii="Times New Roman" w:hAnsi="Times New Roman" w:cs="Times New Roman"/>
          <w:b/>
          <w:bCs/>
        </w:rPr>
        <w:t xml:space="preserve"> </w:t>
      </w:r>
      <w:r w:rsidRPr="008913CA">
        <w:rPr>
          <w:rFonts w:ascii="Times New Roman" w:hAnsi="Times New Roman" w:cs="Times New Roman"/>
        </w:rPr>
        <w:t>196/2003 “Codice in materia di protezione dei dati personali” attraverso consegna del documento relativo.</w:t>
      </w:r>
    </w:p>
    <w:p w:rsidR="008913CA" w:rsidRPr="008913CA" w:rsidRDefault="008913CA" w:rsidP="008913CA">
      <w:pPr>
        <w:autoSpaceDE w:val="0"/>
        <w:autoSpaceDN w:val="0"/>
        <w:adjustRightInd w:val="0"/>
        <w:spacing w:after="0" w:line="240" w:lineRule="auto"/>
        <w:jc w:val="both"/>
        <w:rPr>
          <w:rFonts w:ascii="Times New Roman" w:hAnsi="Times New Roman" w:cs="Times New Roman"/>
        </w:rPr>
      </w:pPr>
    </w:p>
    <w:p w:rsidR="008913CA" w:rsidRPr="008913CA" w:rsidRDefault="008913CA" w:rsidP="008913C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8913CA">
        <w:rPr>
          <w:rFonts w:ascii="Times New Roman" w:hAnsi="Times New Roman" w:cs="Times New Roman"/>
        </w:rPr>
        <w:t xml:space="preserve">Data____________________                </w:t>
      </w:r>
      <w:r>
        <w:rPr>
          <w:rFonts w:ascii="Times New Roman" w:hAnsi="Times New Roman" w:cs="Times New Roman"/>
        </w:rPr>
        <w:t xml:space="preserve">              </w:t>
      </w:r>
      <w:r w:rsidRPr="008913CA">
        <w:rPr>
          <w:rFonts w:ascii="Times New Roman" w:hAnsi="Times New Roman" w:cs="Times New Roman"/>
        </w:rPr>
        <w:t xml:space="preserve">              Firma____________________________</w:t>
      </w:r>
    </w:p>
    <w:p w:rsidR="008913CA" w:rsidRPr="008913CA" w:rsidRDefault="008913CA" w:rsidP="008913CA">
      <w:pPr>
        <w:spacing w:line="240" w:lineRule="auto"/>
        <w:jc w:val="center"/>
        <w:rPr>
          <w:rFonts w:ascii="Century Schoolbook" w:hAnsi="Century Schoolbook"/>
          <w:b/>
          <w:sz w:val="16"/>
          <w:szCs w:val="16"/>
        </w:rPr>
      </w:pPr>
    </w:p>
    <w:p w:rsidR="008913CA" w:rsidRDefault="008913CA" w:rsidP="008913CA">
      <w:pPr>
        <w:spacing w:line="240" w:lineRule="auto"/>
        <w:jc w:val="center"/>
        <w:rPr>
          <w:rFonts w:ascii="Century Schoolbook" w:hAnsi="Century Schoolbook"/>
          <w:b/>
        </w:rPr>
      </w:pPr>
      <w:r w:rsidRPr="002C725C">
        <w:rPr>
          <w:rFonts w:ascii="Century Schoolbook" w:hAnsi="Century Schoolbook"/>
          <w:b/>
        </w:rPr>
        <w:t>CONSENSO AL TRATTAMENTO</w:t>
      </w:r>
    </w:p>
    <w:p w:rsidR="008913CA" w:rsidRPr="008913CA" w:rsidRDefault="008913CA" w:rsidP="008913CA">
      <w:pPr>
        <w:spacing w:line="240" w:lineRule="auto"/>
        <w:jc w:val="center"/>
        <w:rPr>
          <w:rFonts w:ascii="Century Schoolbook" w:hAnsi="Century Schoolbook"/>
          <w:b/>
          <w:sz w:val="2"/>
          <w:szCs w:val="2"/>
        </w:rPr>
      </w:pPr>
    </w:p>
    <w:p w:rsidR="008913CA" w:rsidRDefault="008913CA" w:rsidP="008913C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Il </w:t>
      </w:r>
      <w:r w:rsidRPr="008913CA">
        <w:rPr>
          <w:rFonts w:ascii="Times New Roman" w:hAnsi="Times New Roman" w:cs="Times New Roman"/>
        </w:rPr>
        <w:t>/La</w:t>
      </w:r>
      <w:r>
        <w:rPr>
          <w:rFonts w:ascii="Times New Roman" w:hAnsi="Times New Roman" w:cs="Times New Roman"/>
        </w:rPr>
        <w:t xml:space="preserve"> sottoscritto/a______</w:t>
      </w:r>
      <w:r w:rsidRPr="008913CA">
        <w:rPr>
          <w:rFonts w:ascii="Times New Roman" w:hAnsi="Times New Roman" w:cs="Times New Roman"/>
        </w:rPr>
        <w:t>_</w:t>
      </w:r>
      <w:r>
        <w:rPr>
          <w:rFonts w:ascii="Times New Roman" w:hAnsi="Times New Roman" w:cs="Times New Roman"/>
        </w:rPr>
        <w:t>______</w:t>
      </w:r>
      <w:r w:rsidRPr="008913CA">
        <w:rPr>
          <w:rFonts w:ascii="Times New Roman" w:hAnsi="Times New Roman" w:cs="Times New Roman"/>
        </w:rPr>
        <w:t>______</w:t>
      </w:r>
      <w:r>
        <w:rPr>
          <w:rFonts w:ascii="Times New Roman" w:hAnsi="Times New Roman" w:cs="Times New Roman"/>
        </w:rPr>
        <w:t>__</w:t>
      </w:r>
      <w:r w:rsidRPr="008913CA">
        <w:rPr>
          <w:rFonts w:ascii="Times New Roman" w:hAnsi="Times New Roman" w:cs="Times New Roman"/>
        </w:rPr>
        <w:t xml:space="preserve">__________, genitore </w:t>
      </w:r>
      <w:r>
        <w:rPr>
          <w:rFonts w:ascii="Times New Roman" w:hAnsi="Times New Roman" w:cs="Times New Roman"/>
        </w:rPr>
        <w:t>dell’alunno/a______________________________</w:t>
      </w:r>
    </w:p>
    <w:p w:rsidR="008913CA" w:rsidRPr="008913CA" w:rsidRDefault="008913CA" w:rsidP="008913CA">
      <w:pPr>
        <w:autoSpaceDE w:val="0"/>
        <w:autoSpaceDN w:val="0"/>
        <w:adjustRightInd w:val="0"/>
        <w:spacing w:after="0" w:line="240" w:lineRule="auto"/>
        <w:jc w:val="both"/>
        <w:rPr>
          <w:rFonts w:ascii="Times New Roman" w:hAnsi="Times New Roman" w:cs="Times New Roman"/>
          <w:sz w:val="4"/>
          <w:szCs w:val="4"/>
        </w:rPr>
      </w:pPr>
    </w:p>
    <w:p w:rsidR="002C725C" w:rsidRPr="002C725C" w:rsidRDefault="002C725C" w:rsidP="002C725C">
      <w:pPr>
        <w:spacing w:after="60" w:line="240" w:lineRule="auto"/>
        <w:jc w:val="both"/>
        <w:rPr>
          <w:rFonts w:ascii="Century Schoolbook" w:hAnsi="Century Schoolbook"/>
        </w:rPr>
      </w:pPr>
      <w:r w:rsidRPr="002C725C">
        <w:rPr>
          <w:rFonts w:ascii="Century Schoolbook" w:hAnsi="Century Schoolbook"/>
        </w:rPr>
        <w:t>A seguito dell’informativa fornitami dichiaro di averne letto il contenuto ed esprimo il mio consenso al trattamento dei dati necessari al perseguimento delle finalità espresse. In particolare, relativamente ai punti:</w:t>
      </w:r>
    </w:p>
    <w:p w:rsidR="002C725C" w:rsidRPr="002C725C" w:rsidRDefault="002C725C" w:rsidP="002C725C">
      <w:pPr>
        <w:pStyle w:val="Paragrafoelenco"/>
        <w:numPr>
          <w:ilvl w:val="0"/>
          <w:numId w:val="10"/>
        </w:numPr>
        <w:spacing w:after="60" w:line="240" w:lineRule="auto"/>
        <w:jc w:val="both"/>
        <w:rPr>
          <w:rFonts w:ascii="Century Schoolbook" w:hAnsi="Century Schoolbook"/>
          <w:b/>
        </w:rPr>
      </w:pPr>
      <w:r w:rsidRPr="002C725C">
        <w:rPr>
          <w:rFonts w:ascii="Century Schoolbook" w:hAnsi="Century Schoolbook"/>
          <w:b/>
        </w:rPr>
        <w:t xml:space="preserve"> trattamento e comunicazione di dati sensibili per le finalità dichiarate al punto 1), e negli ambiti descritti al punto 3 </w:t>
      </w:r>
    </w:p>
    <w:p w:rsidR="002C725C" w:rsidRPr="002C725C" w:rsidRDefault="002C725C" w:rsidP="002C725C">
      <w:pPr>
        <w:spacing w:line="240" w:lineRule="auto"/>
        <w:jc w:val="both"/>
        <w:rPr>
          <w:rFonts w:ascii="Century Schoolbook" w:hAnsi="Century Schoolbook"/>
        </w:rPr>
      </w:pPr>
      <w:r w:rsidRPr="002C725C">
        <w:rPr>
          <w:rFonts w:ascii="Century Schoolbook" w:hAnsi="Century Schoolbook"/>
        </w:rPr>
        <w:t>consapevole delle conseguenze di una eventuale negazione del consenso</w:t>
      </w:r>
    </w:p>
    <w:p w:rsidR="002C725C" w:rsidRDefault="002C725C" w:rsidP="002C725C">
      <w:pPr>
        <w:pStyle w:val="Paragrafoelenco"/>
        <w:numPr>
          <w:ilvl w:val="0"/>
          <w:numId w:val="11"/>
        </w:numPr>
        <w:spacing w:line="240" w:lineRule="auto"/>
        <w:jc w:val="both"/>
        <w:rPr>
          <w:rFonts w:ascii="Century Schoolbook" w:hAnsi="Century Schoolbook"/>
          <w:sz w:val="24"/>
          <w:szCs w:val="24"/>
        </w:rPr>
      </w:pPr>
      <w:r w:rsidRPr="002C725C">
        <w:rPr>
          <w:rFonts w:ascii="Century Schoolbook" w:hAnsi="Century Schoolbook"/>
          <w:sz w:val="24"/>
          <w:szCs w:val="24"/>
        </w:rPr>
        <w:t xml:space="preserve"> CONSENTO</w:t>
      </w:r>
    </w:p>
    <w:p w:rsidR="002C725C" w:rsidRPr="002C725C" w:rsidRDefault="002C725C" w:rsidP="002C725C">
      <w:pPr>
        <w:pStyle w:val="Paragrafoelenco"/>
        <w:spacing w:line="240" w:lineRule="auto"/>
        <w:ind w:left="1080"/>
        <w:jc w:val="both"/>
        <w:rPr>
          <w:rFonts w:ascii="Century Schoolbook" w:hAnsi="Century Schoolbook"/>
          <w:sz w:val="16"/>
          <w:szCs w:val="16"/>
        </w:rPr>
      </w:pPr>
    </w:p>
    <w:p w:rsidR="002C725C" w:rsidRPr="002C725C" w:rsidRDefault="002C725C" w:rsidP="002C725C">
      <w:pPr>
        <w:pStyle w:val="Paragrafoelenco"/>
        <w:numPr>
          <w:ilvl w:val="0"/>
          <w:numId w:val="11"/>
        </w:numPr>
        <w:spacing w:line="240" w:lineRule="auto"/>
        <w:jc w:val="both"/>
        <w:rPr>
          <w:rFonts w:ascii="Century Schoolbook" w:hAnsi="Century Schoolbook"/>
          <w:sz w:val="24"/>
          <w:szCs w:val="24"/>
        </w:rPr>
      </w:pPr>
      <w:r w:rsidRPr="002C725C">
        <w:rPr>
          <w:rFonts w:ascii="Century Schoolbook" w:hAnsi="Century Schoolbook"/>
          <w:sz w:val="24"/>
          <w:szCs w:val="24"/>
        </w:rPr>
        <w:t xml:space="preserve"> NON CONSENTO</w:t>
      </w:r>
    </w:p>
    <w:p w:rsidR="002C725C" w:rsidRPr="002C725C" w:rsidRDefault="002C725C" w:rsidP="002C725C">
      <w:pPr>
        <w:spacing w:after="60" w:line="240" w:lineRule="auto"/>
        <w:jc w:val="both"/>
        <w:rPr>
          <w:rFonts w:ascii="Century Schoolbook" w:hAnsi="Century Schoolbook"/>
        </w:rPr>
      </w:pPr>
      <w:r w:rsidRPr="002C725C">
        <w:rPr>
          <w:rFonts w:ascii="Century Schoolbook" w:hAnsi="Century Schoolbook"/>
        </w:rPr>
        <w:t xml:space="preserve">L’art. 7 del </w:t>
      </w:r>
      <w:proofErr w:type="spellStart"/>
      <w:r w:rsidRPr="002C725C">
        <w:rPr>
          <w:rFonts w:ascii="Century Schoolbook" w:hAnsi="Century Schoolbook"/>
        </w:rPr>
        <w:t>D.Lgs.</w:t>
      </w:r>
      <w:proofErr w:type="spellEnd"/>
      <w:r w:rsidRPr="002C725C">
        <w:rPr>
          <w:rFonts w:ascii="Century Schoolbook" w:hAnsi="Century Schoolbook"/>
        </w:rPr>
        <w:t xml:space="preserve"> 196/03, qui di seguito retroscritto, prevede i diritti e le facoltà che Lei potrà esercitare in merito al trattamento dei Suoi dati:</w:t>
      </w:r>
    </w:p>
    <w:p w:rsidR="002C725C" w:rsidRPr="00CD5433" w:rsidRDefault="002C725C" w:rsidP="002C725C">
      <w:pPr>
        <w:spacing w:after="60" w:line="240" w:lineRule="auto"/>
        <w:jc w:val="both"/>
        <w:rPr>
          <w:rFonts w:ascii="Century Schoolbook" w:hAnsi="Century Schoolbook"/>
          <w:b/>
          <w:sz w:val="21"/>
          <w:szCs w:val="21"/>
        </w:rPr>
      </w:pPr>
      <w:r w:rsidRPr="00CD5433">
        <w:rPr>
          <w:rFonts w:ascii="Century Schoolbook" w:hAnsi="Century Schoolbook"/>
          <w:b/>
          <w:sz w:val="21"/>
          <w:szCs w:val="21"/>
        </w:rPr>
        <w:t xml:space="preserve">1.L'interessato ha diritto di ottenere la conferma dell'esistenza o meno di dati personali che lo </w:t>
      </w:r>
      <w:r w:rsidR="00CD5433" w:rsidRPr="00CD5433">
        <w:rPr>
          <w:rFonts w:ascii="Century Schoolbook" w:hAnsi="Century Schoolbook"/>
          <w:b/>
          <w:sz w:val="21"/>
          <w:szCs w:val="21"/>
        </w:rPr>
        <w:t xml:space="preserve"> </w:t>
      </w:r>
      <w:r w:rsidRPr="00CD5433">
        <w:rPr>
          <w:rFonts w:ascii="Century Schoolbook" w:hAnsi="Century Schoolbook"/>
          <w:b/>
          <w:sz w:val="21"/>
          <w:szCs w:val="21"/>
        </w:rPr>
        <w:t>riguardano, anche se non ancora registrati, e la loro comunicazione in forma intelligibile.</w:t>
      </w:r>
    </w:p>
    <w:p w:rsidR="002C725C" w:rsidRPr="00CD5433" w:rsidRDefault="002C725C" w:rsidP="002C725C">
      <w:pPr>
        <w:tabs>
          <w:tab w:val="center" w:pos="4819"/>
        </w:tabs>
        <w:spacing w:after="60" w:line="240" w:lineRule="auto"/>
        <w:jc w:val="both"/>
        <w:rPr>
          <w:rFonts w:ascii="Century Schoolbook" w:hAnsi="Century Schoolbook"/>
          <w:b/>
        </w:rPr>
      </w:pPr>
      <w:r w:rsidRPr="00CD5433">
        <w:rPr>
          <w:rFonts w:ascii="Century Schoolbook" w:hAnsi="Century Schoolbook"/>
          <w:b/>
        </w:rPr>
        <w:t>2.L’interessato ha diritto di ottenere l’indicazione:</w:t>
      </w:r>
      <w:r w:rsidRPr="00CD5433">
        <w:rPr>
          <w:rFonts w:ascii="Century Schoolbook" w:hAnsi="Century Schoolbook"/>
          <w:b/>
        </w:rPr>
        <w:tab/>
      </w:r>
    </w:p>
    <w:p w:rsidR="002C725C" w:rsidRPr="002C725C" w:rsidRDefault="002C725C" w:rsidP="002C725C">
      <w:pPr>
        <w:widowControl w:val="0"/>
        <w:numPr>
          <w:ilvl w:val="0"/>
          <w:numId w:val="12"/>
        </w:numPr>
        <w:tabs>
          <w:tab w:val="center" w:pos="6259"/>
        </w:tabs>
        <w:suppressAutoHyphens/>
        <w:spacing w:after="0" w:line="240" w:lineRule="auto"/>
        <w:jc w:val="both"/>
        <w:rPr>
          <w:rFonts w:ascii="Century Schoolbook" w:hAnsi="Century Schoolbook"/>
          <w:i/>
        </w:rPr>
      </w:pPr>
      <w:r w:rsidRPr="002C725C">
        <w:rPr>
          <w:rFonts w:ascii="Century Schoolbook" w:hAnsi="Century Schoolbook"/>
          <w:i/>
        </w:rPr>
        <w:t>dell’origine dei dati personali;</w:t>
      </w:r>
    </w:p>
    <w:p w:rsidR="002C725C" w:rsidRPr="002C725C" w:rsidRDefault="002C725C" w:rsidP="002C725C">
      <w:pPr>
        <w:widowControl w:val="0"/>
        <w:numPr>
          <w:ilvl w:val="0"/>
          <w:numId w:val="12"/>
        </w:numPr>
        <w:tabs>
          <w:tab w:val="center" w:pos="6259"/>
        </w:tabs>
        <w:suppressAutoHyphens/>
        <w:spacing w:after="0" w:line="240" w:lineRule="auto"/>
        <w:jc w:val="both"/>
        <w:rPr>
          <w:rFonts w:ascii="Century Schoolbook" w:hAnsi="Century Schoolbook"/>
          <w:i/>
        </w:rPr>
      </w:pPr>
      <w:r w:rsidRPr="002C725C">
        <w:rPr>
          <w:rFonts w:ascii="Century Schoolbook" w:hAnsi="Century Schoolbook"/>
          <w:i/>
        </w:rPr>
        <w:t>delle finalità e modalità del trattamento;</w:t>
      </w:r>
    </w:p>
    <w:p w:rsidR="002C725C" w:rsidRPr="002C725C" w:rsidRDefault="002C725C" w:rsidP="002C725C">
      <w:pPr>
        <w:widowControl w:val="0"/>
        <w:numPr>
          <w:ilvl w:val="0"/>
          <w:numId w:val="12"/>
        </w:numPr>
        <w:tabs>
          <w:tab w:val="center" w:pos="6259"/>
        </w:tabs>
        <w:suppressAutoHyphens/>
        <w:spacing w:after="0" w:line="240" w:lineRule="auto"/>
        <w:jc w:val="both"/>
        <w:rPr>
          <w:rFonts w:ascii="Century Schoolbook" w:hAnsi="Century Schoolbook"/>
          <w:i/>
        </w:rPr>
      </w:pPr>
      <w:r w:rsidRPr="002C725C">
        <w:rPr>
          <w:rFonts w:ascii="Century Schoolbook" w:hAnsi="Century Schoolbook"/>
          <w:i/>
        </w:rPr>
        <w:t>della logica applicata in caso di trattamento effettuato con l’ausilio di strumenti elettronici;</w:t>
      </w:r>
    </w:p>
    <w:p w:rsidR="002C725C" w:rsidRPr="002C725C" w:rsidRDefault="002C725C" w:rsidP="002C725C">
      <w:pPr>
        <w:widowControl w:val="0"/>
        <w:numPr>
          <w:ilvl w:val="0"/>
          <w:numId w:val="12"/>
        </w:numPr>
        <w:tabs>
          <w:tab w:val="center" w:pos="6259"/>
        </w:tabs>
        <w:suppressAutoHyphens/>
        <w:spacing w:after="0" w:line="240" w:lineRule="auto"/>
        <w:jc w:val="both"/>
        <w:rPr>
          <w:rFonts w:ascii="Century Schoolbook" w:hAnsi="Century Schoolbook"/>
          <w:i/>
        </w:rPr>
      </w:pPr>
      <w:r w:rsidRPr="002C725C">
        <w:rPr>
          <w:rFonts w:ascii="Century Schoolbook" w:hAnsi="Century Schoolbook"/>
          <w:i/>
        </w:rPr>
        <w:t>degli estremi identificativi del titolare, dei responsabili e del rappresentante designato ai sensi dell’articolo 5, comma 2;</w:t>
      </w:r>
    </w:p>
    <w:p w:rsidR="002C725C" w:rsidRPr="002C725C" w:rsidRDefault="002C725C" w:rsidP="002C725C">
      <w:pPr>
        <w:widowControl w:val="0"/>
        <w:numPr>
          <w:ilvl w:val="0"/>
          <w:numId w:val="12"/>
        </w:numPr>
        <w:tabs>
          <w:tab w:val="center" w:pos="6259"/>
        </w:tabs>
        <w:suppressAutoHyphens/>
        <w:spacing w:after="60" w:line="240" w:lineRule="auto"/>
        <w:jc w:val="both"/>
        <w:rPr>
          <w:rFonts w:ascii="Century Schoolbook" w:hAnsi="Century Schoolbook"/>
          <w:i/>
        </w:rPr>
      </w:pPr>
      <w:r w:rsidRPr="002C725C">
        <w:rPr>
          <w:rFonts w:ascii="Century Schoolbook" w:hAnsi="Century Schoolbook"/>
          <w:i/>
        </w:rPr>
        <w:t>dei soggetti o delle categorie di soggetti ai quali i dati personali possono essere comunicati o che possono venirne a conoscenza in qualità di rappresentante designato nel territorio dello Stato, di responsabili o incaricati.</w:t>
      </w:r>
    </w:p>
    <w:p w:rsidR="002C725C" w:rsidRPr="00CD5433" w:rsidRDefault="002C725C" w:rsidP="002C725C">
      <w:pPr>
        <w:tabs>
          <w:tab w:val="center" w:pos="4819"/>
        </w:tabs>
        <w:spacing w:after="60" w:line="240" w:lineRule="auto"/>
        <w:jc w:val="both"/>
        <w:rPr>
          <w:rFonts w:ascii="Century Schoolbook" w:hAnsi="Century Schoolbook"/>
          <w:b/>
        </w:rPr>
      </w:pPr>
      <w:r w:rsidRPr="00CD5433">
        <w:rPr>
          <w:rFonts w:ascii="Century Schoolbook" w:hAnsi="Century Schoolbook"/>
          <w:b/>
        </w:rPr>
        <w:t>3.L’interessato ha diritto di ottenere:</w:t>
      </w:r>
    </w:p>
    <w:p w:rsidR="002C725C" w:rsidRPr="002C725C" w:rsidRDefault="002C725C" w:rsidP="002C725C">
      <w:pPr>
        <w:widowControl w:val="0"/>
        <w:numPr>
          <w:ilvl w:val="0"/>
          <w:numId w:val="13"/>
        </w:numPr>
        <w:tabs>
          <w:tab w:val="center" w:pos="6259"/>
        </w:tabs>
        <w:suppressAutoHyphens/>
        <w:spacing w:after="0" w:line="240" w:lineRule="auto"/>
        <w:jc w:val="both"/>
        <w:rPr>
          <w:rFonts w:ascii="Century Schoolbook" w:hAnsi="Century Schoolbook"/>
          <w:i/>
        </w:rPr>
      </w:pPr>
      <w:r w:rsidRPr="002C725C">
        <w:rPr>
          <w:rFonts w:ascii="Century Schoolbook" w:hAnsi="Century Schoolbook"/>
          <w:i/>
        </w:rPr>
        <w:t>l'aggiornamento, la rettificazione ovvero, quando vi ha interesse, l'integrazione dei dati;</w:t>
      </w:r>
    </w:p>
    <w:p w:rsidR="002C725C" w:rsidRPr="002C725C" w:rsidRDefault="002C725C" w:rsidP="002C725C">
      <w:pPr>
        <w:widowControl w:val="0"/>
        <w:numPr>
          <w:ilvl w:val="0"/>
          <w:numId w:val="13"/>
        </w:numPr>
        <w:tabs>
          <w:tab w:val="center" w:pos="6259"/>
        </w:tabs>
        <w:suppressAutoHyphens/>
        <w:spacing w:after="0" w:line="240" w:lineRule="auto"/>
        <w:jc w:val="both"/>
        <w:rPr>
          <w:rFonts w:ascii="Century Schoolbook" w:hAnsi="Century Schoolbook"/>
          <w:i/>
        </w:rPr>
      </w:pPr>
      <w:r w:rsidRPr="002C725C">
        <w:rPr>
          <w:rFonts w:ascii="Century Schoolbook" w:hAnsi="Century Schoolbook"/>
          <w:i/>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2C725C" w:rsidRDefault="002C725C" w:rsidP="002C725C">
      <w:pPr>
        <w:widowControl w:val="0"/>
        <w:numPr>
          <w:ilvl w:val="0"/>
          <w:numId w:val="13"/>
        </w:numPr>
        <w:tabs>
          <w:tab w:val="center" w:pos="6259"/>
        </w:tabs>
        <w:suppressAutoHyphens/>
        <w:spacing w:after="0" w:line="240" w:lineRule="auto"/>
        <w:jc w:val="both"/>
        <w:rPr>
          <w:rFonts w:ascii="Century Schoolbook" w:hAnsi="Century Schoolbook"/>
          <w:i/>
        </w:rPr>
      </w:pPr>
      <w:r w:rsidRPr="002C725C">
        <w:rPr>
          <w:rFonts w:ascii="Century Schoolbook" w:hAnsi="Century Schoolbook"/>
          <w:i/>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2C725C" w:rsidRPr="002C725C" w:rsidRDefault="002C725C" w:rsidP="002C725C">
      <w:pPr>
        <w:widowControl w:val="0"/>
        <w:tabs>
          <w:tab w:val="center" w:pos="6259"/>
        </w:tabs>
        <w:suppressAutoHyphens/>
        <w:spacing w:after="0" w:line="240" w:lineRule="auto"/>
        <w:jc w:val="both"/>
        <w:rPr>
          <w:rFonts w:ascii="Century Schoolbook" w:hAnsi="Century Schoolbook"/>
          <w:i/>
          <w:sz w:val="6"/>
          <w:szCs w:val="6"/>
        </w:rPr>
      </w:pPr>
    </w:p>
    <w:p w:rsidR="002C725C" w:rsidRPr="00CD5433" w:rsidRDefault="002C725C" w:rsidP="002C725C">
      <w:pPr>
        <w:tabs>
          <w:tab w:val="center" w:pos="4819"/>
        </w:tabs>
        <w:spacing w:after="60" w:line="240" w:lineRule="auto"/>
        <w:jc w:val="both"/>
        <w:rPr>
          <w:rFonts w:ascii="Century Schoolbook" w:hAnsi="Century Schoolbook"/>
          <w:b/>
        </w:rPr>
      </w:pPr>
      <w:r w:rsidRPr="00CD5433">
        <w:rPr>
          <w:rFonts w:ascii="Century Schoolbook" w:hAnsi="Century Schoolbook"/>
          <w:b/>
        </w:rPr>
        <w:t>4.L’interessato ha diritto di opporsi, in tutto o in parte:</w:t>
      </w:r>
    </w:p>
    <w:p w:rsidR="002C725C" w:rsidRPr="002C725C" w:rsidRDefault="002C725C" w:rsidP="002C725C">
      <w:pPr>
        <w:widowControl w:val="0"/>
        <w:numPr>
          <w:ilvl w:val="0"/>
          <w:numId w:val="14"/>
        </w:numPr>
        <w:tabs>
          <w:tab w:val="center" w:pos="6259"/>
        </w:tabs>
        <w:suppressAutoHyphens/>
        <w:spacing w:after="0" w:line="240" w:lineRule="auto"/>
        <w:jc w:val="both"/>
        <w:rPr>
          <w:rFonts w:ascii="Century Schoolbook" w:hAnsi="Century Schoolbook"/>
          <w:i/>
        </w:rPr>
      </w:pPr>
      <w:r w:rsidRPr="002C725C">
        <w:rPr>
          <w:rFonts w:ascii="Century Schoolbook" w:hAnsi="Century Schoolbook"/>
          <w:i/>
        </w:rPr>
        <w:t>per motivi legittimi al trattamento dei dati personali che lo riguardano, ancorché pertinenti allo scopo della raccolta;</w:t>
      </w:r>
    </w:p>
    <w:p w:rsidR="002C725C" w:rsidRPr="008913CA" w:rsidRDefault="002C725C" w:rsidP="008913CA">
      <w:pPr>
        <w:widowControl w:val="0"/>
        <w:numPr>
          <w:ilvl w:val="0"/>
          <w:numId w:val="14"/>
        </w:numPr>
        <w:tabs>
          <w:tab w:val="center" w:pos="6259"/>
        </w:tabs>
        <w:suppressAutoHyphens/>
        <w:spacing w:after="0" w:line="240" w:lineRule="auto"/>
        <w:jc w:val="both"/>
        <w:rPr>
          <w:rFonts w:ascii="Century Schoolbook" w:hAnsi="Century Schoolbook"/>
          <w:i/>
        </w:rPr>
      </w:pPr>
      <w:r w:rsidRPr="002C725C">
        <w:rPr>
          <w:rFonts w:ascii="Century Schoolbook" w:hAnsi="Century Schoolbook"/>
          <w:i/>
        </w:rPr>
        <w:t>al trattamento di dati personali che lo riguardano a fini di invio di materiale pubblicitario o di vendita diretta o per il compimento di ricerche di mercato o di comunicazione commerciale.”</w:t>
      </w:r>
    </w:p>
    <w:p w:rsidR="002C725C" w:rsidRPr="002C725C" w:rsidRDefault="002C725C" w:rsidP="002C725C">
      <w:pPr>
        <w:widowControl w:val="0"/>
        <w:tabs>
          <w:tab w:val="center" w:pos="6259"/>
        </w:tabs>
        <w:suppressAutoHyphens/>
        <w:spacing w:after="0" w:line="240" w:lineRule="auto"/>
        <w:ind w:left="360"/>
        <w:jc w:val="both"/>
        <w:rPr>
          <w:rFonts w:ascii="Century Schoolbook" w:hAnsi="Century Schoolbook"/>
          <w:i/>
          <w:sz w:val="16"/>
          <w:szCs w:val="16"/>
        </w:rPr>
      </w:pPr>
    </w:p>
    <w:p w:rsidR="002C725C" w:rsidRDefault="002C725C" w:rsidP="002C725C">
      <w:pPr>
        <w:spacing w:line="240" w:lineRule="auto"/>
        <w:jc w:val="both"/>
        <w:rPr>
          <w:rFonts w:ascii="Century Schoolbook" w:hAnsi="Century Schoolbook"/>
        </w:rPr>
      </w:pPr>
      <w:r>
        <w:rPr>
          <w:rFonts w:ascii="Century Schoolbook" w:hAnsi="Century Schoolbook"/>
        </w:rPr>
        <w:t>Data______________________________</w:t>
      </w:r>
    </w:p>
    <w:p w:rsidR="008913CA" w:rsidRPr="008913CA" w:rsidRDefault="002C725C" w:rsidP="008913CA">
      <w:pPr>
        <w:spacing w:line="240" w:lineRule="auto"/>
        <w:jc w:val="both"/>
        <w:rPr>
          <w:rFonts w:ascii="Century Schoolbook" w:hAnsi="Century Schoolbook"/>
        </w:rPr>
      </w:pPr>
      <w:r>
        <w:rPr>
          <w:rFonts w:ascii="Century Schoolbook" w:hAnsi="Century Schoolbook"/>
        </w:rPr>
        <w:t xml:space="preserve">                                                   </w:t>
      </w:r>
      <w:r w:rsidR="008913CA">
        <w:rPr>
          <w:rFonts w:ascii="Century Schoolbook" w:hAnsi="Century Schoolbook"/>
        </w:rPr>
        <w:t xml:space="preserve">     </w:t>
      </w:r>
      <w:r>
        <w:rPr>
          <w:rFonts w:ascii="Century Schoolbook" w:hAnsi="Century Schoolbook"/>
        </w:rPr>
        <w:t xml:space="preserve">                    Firma leggibile__________________________________</w:t>
      </w:r>
    </w:p>
    <w:sectPr w:rsidR="008913CA" w:rsidRPr="008913CA" w:rsidSect="008913CA">
      <w:headerReference w:type="default" r:id="rId8"/>
      <w:footerReference w:type="default" r:id="rId9"/>
      <w:pgSz w:w="11906" w:h="16838"/>
      <w:pgMar w:top="576" w:right="707" w:bottom="284" w:left="709"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3B5" w:rsidRDefault="00A473B5" w:rsidP="00AD1A66">
      <w:pPr>
        <w:spacing w:after="0" w:line="240" w:lineRule="auto"/>
      </w:pPr>
      <w:r>
        <w:separator/>
      </w:r>
    </w:p>
  </w:endnote>
  <w:endnote w:type="continuationSeparator" w:id="0">
    <w:p w:rsidR="00A473B5" w:rsidRDefault="00A473B5" w:rsidP="00AD1A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PS">
    <w:panose1 w:val="00000000000000000000"/>
    <w:charset w:val="02"/>
    <w:family w:val="decorative"/>
    <w:notTrueType/>
    <w:pitch w:val="variable"/>
    <w:sig w:usb0="00000000" w:usb1="10000000" w:usb2="00000000" w:usb3="00000000" w:csb0="80000000" w:csb1="00000000"/>
  </w:font>
  <w:font w:name="Freestyle Script">
    <w:panose1 w:val="030804020302050B04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Verdana-Bold">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486" w:rsidRPr="002C725C" w:rsidRDefault="00C61486" w:rsidP="00C61486">
    <w:pPr>
      <w:pStyle w:val="Pidipagina"/>
      <w:jc w:val="center"/>
      <w:rPr>
        <w:rFonts w:ascii="Comic Sans MS" w:hAnsi="Comic Sans M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3B5" w:rsidRDefault="00A473B5" w:rsidP="00AD1A66">
      <w:pPr>
        <w:spacing w:after="0" w:line="240" w:lineRule="auto"/>
      </w:pPr>
      <w:r>
        <w:separator/>
      </w:r>
    </w:p>
  </w:footnote>
  <w:footnote w:type="continuationSeparator" w:id="0">
    <w:p w:rsidR="00A473B5" w:rsidRDefault="00A473B5" w:rsidP="00AD1A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omic Sans MS" w:hAnsi="Comic Sans MS"/>
        <w:b/>
        <w:bCs/>
        <w:color w:val="000000" w:themeColor="text1"/>
        <w:sz w:val="24"/>
        <w:szCs w:val="24"/>
      </w:rPr>
      <w:alias w:val="Titolo"/>
      <w:id w:val="77887899"/>
      <w:placeholder>
        <w:docPart w:val="B20CC5D14CA946D0BAC755CDD8EC9978"/>
      </w:placeholder>
      <w:dataBinding w:prefixMappings="xmlns:ns0='http://schemas.openxmlformats.org/package/2006/metadata/core-properties' xmlns:ns1='http://purl.org/dc/elements/1.1/'" w:xpath="/ns0:coreProperties[1]/ns1:title[1]" w:storeItemID="{6C3C8BC8-F283-45AE-878A-BAB7291924A1}"/>
      <w:text/>
    </w:sdtPr>
    <w:sdtContent>
      <w:p w:rsidR="00AD1A66" w:rsidRPr="002C725C" w:rsidRDefault="00AD1A66" w:rsidP="007041A3">
        <w:pPr>
          <w:pStyle w:val="Intestazione"/>
          <w:tabs>
            <w:tab w:val="left" w:pos="2580"/>
            <w:tab w:val="left" w:pos="2985"/>
          </w:tabs>
          <w:jc w:val="center"/>
          <w:rPr>
            <w:rFonts w:ascii="Comic Sans MS" w:hAnsi="Comic Sans MS"/>
            <w:b/>
            <w:bCs/>
            <w:color w:val="1F497D" w:themeColor="text2"/>
            <w:sz w:val="28"/>
            <w:szCs w:val="28"/>
          </w:rPr>
        </w:pPr>
        <w:r w:rsidRPr="008913CA">
          <w:rPr>
            <w:rFonts w:ascii="Comic Sans MS" w:hAnsi="Comic Sans MS"/>
            <w:b/>
            <w:bCs/>
            <w:color w:val="000000" w:themeColor="text1"/>
            <w:sz w:val="24"/>
            <w:szCs w:val="24"/>
          </w:rPr>
          <w:t>SCUOLA DELL’INFANZIA “MARIA IMMACOLATA”</w:t>
        </w:r>
      </w:p>
    </w:sdtContent>
  </w:sdt>
  <w:sdt>
    <w:sdtPr>
      <w:rPr>
        <w:rFonts w:ascii="Comic Sans MS" w:hAnsi="Comic Sans MS"/>
        <w:b/>
        <w:color w:val="000000" w:themeColor="text1"/>
      </w:rPr>
      <w:alias w:val="Sottotitolo"/>
      <w:id w:val="77887903"/>
      <w:placeholder>
        <w:docPart w:val="D294DD2DDC05438FB6D11BCEC03A978D"/>
      </w:placeholder>
      <w:dataBinding w:prefixMappings="xmlns:ns0='http://schemas.openxmlformats.org/package/2006/metadata/core-properties' xmlns:ns1='http://purl.org/dc/elements/1.1/'" w:xpath="/ns0:coreProperties[1]/ns1:subject[1]" w:storeItemID="{6C3C8BC8-F283-45AE-878A-BAB7291924A1}"/>
      <w:text/>
    </w:sdtPr>
    <w:sdtContent>
      <w:p w:rsidR="00AD1A66" w:rsidRPr="002C725C" w:rsidRDefault="00AD1A66" w:rsidP="007041A3">
        <w:pPr>
          <w:pStyle w:val="Intestazione"/>
          <w:tabs>
            <w:tab w:val="left" w:pos="2580"/>
            <w:tab w:val="left" w:pos="2985"/>
          </w:tabs>
          <w:jc w:val="center"/>
          <w:rPr>
            <w:rFonts w:ascii="Comic Sans MS" w:hAnsi="Comic Sans MS"/>
            <w:color w:val="595959" w:themeColor="text1" w:themeTint="A6"/>
          </w:rPr>
        </w:pPr>
        <w:r w:rsidRPr="002C725C">
          <w:rPr>
            <w:rFonts w:ascii="Comic Sans MS" w:hAnsi="Comic Sans MS"/>
            <w:b/>
            <w:color w:val="000000" w:themeColor="text1"/>
          </w:rPr>
          <w:t>Parrocchia di S. Maria di Pieve di Rosa</w:t>
        </w:r>
      </w:p>
    </w:sdtContent>
  </w:sdt>
  <w:sdt>
    <w:sdtPr>
      <w:rPr>
        <w:rFonts w:ascii="Comic Sans MS" w:hAnsi="Comic Sans MS"/>
        <w:color w:val="000000" w:themeColor="text1"/>
      </w:rPr>
      <w:alias w:val="Autore"/>
      <w:id w:val="77887908"/>
      <w:placeholder>
        <w:docPart w:val="3B7200A2F6024D9A8CF12B6175FC84DF"/>
      </w:placeholder>
      <w:dataBinding w:prefixMappings="xmlns:ns0='http://schemas.openxmlformats.org/package/2006/metadata/core-properties' xmlns:ns1='http://purl.org/dc/elements/1.1/'" w:xpath="/ns0:coreProperties[1]/ns1:creator[1]" w:storeItemID="{6C3C8BC8-F283-45AE-878A-BAB7291924A1}"/>
      <w:text/>
    </w:sdtPr>
    <w:sdtContent>
      <w:p w:rsidR="00AD1A66" w:rsidRPr="008913CA" w:rsidRDefault="0002668E" w:rsidP="007041A3">
        <w:pPr>
          <w:pStyle w:val="Intestazione"/>
          <w:pBdr>
            <w:bottom w:val="single" w:sz="4" w:space="1" w:color="A5A5A5" w:themeColor="background1" w:themeShade="A5"/>
          </w:pBdr>
          <w:tabs>
            <w:tab w:val="left" w:pos="536"/>
            <w:tab w:val="left" w:pos="2580"/>
            <w:tab w:val="left" w:pos="2985"/>
            <w:tab w:val="right" w:pos="10490"/>
          </w:tabs>
          <w:jc w:val="center"/>
          <w:rPr>
            <w:rFonts w:ascii="Comic Sans MS" w:hAnsi="Comic Sans MS"/>
            <w:color w:val="000000" w:themeColor="text1"/>
          </w:rPr>
        </w:pPr>
        <w:r>
          <w:rPr>
            <w:rFonts w:ascii="Comic Sans MS" w:hAnsi="Comic Sans MS"/>
            <w:color w:val="000000" w:themeColor="text1"/>
          </w:rPr>
          <w:t>33030 Camino al Tagliamento  (UD)</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lowerLetter"/>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5"/>
    <w:multiLevelType w:val="multilevel"/>
    <w:tmpl w:val="00000005"/>
    <w:name w:val="WW8Num5"/>
    <w:lvl w:ilvl="0">
      <w:start w:val="1"/>
      <w:numFmt w:val="lowerLetter"/>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6"/>
    <w:multiLevelType w:val="multilevel"/>
    <w:tmpl w:val="00000006"/>
    <w:name w:val="WW8Num6"/>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FA1B69"/>
    <w:multiLevelType w:val="hybridMultilevel"/>
    <w:tmpl w:val="8F18F15C"/>
    <w:lvl w:ilvl="0" w:tplc="A70ABA24">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51241AE"/>
    <w:multiLevelType w:val="hybridMultilevel"/>
    <w:tmpl w:val="A1FA997A"/>
    <w:lvl w:ilvl="0" w:tplc="DB58373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61879A0"/>
    <w:multiLevelType w:val="hybridMultilevel"/>
    <w:tmpl w:val="6F76742E"/>
    <w:lvl w:ilvl="0" w:tplc="DB58373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FF50033"/>
    <w:multiLevelType w:val="hybridMultilevel"/>
    <w:tmpl w:val="5180FCDA"/>
    <w:lvl w:ilvl="0" w:tplc="869C89B4">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9DE30EF"/>
    <w:multiLevelType w:val="hybridMultilevel"/>
    <w:tmpl w:val="0FB27D4C"/>
    <w:lvl w:ilvl="0" w:tplc="153635CE">
      <w:start w:val="1"/>
      <w:numFmt w:val="bullet"/>
      <w:lvlText w:val="o"/>
      <w:lvlJc w:val="left"/>
      <w:pPr>
        <w:ind w:left="1080" w:hanging="360"/>
      </w:pPr>
      <w:rPr>
        <w:rFonts w:ascii="SymbolPS" w:hAnsi="SymbolP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3D191928"/>
    <w:multiLevelType w:val="hybridMultilevel"/>
    <w:tmpl w:val="AD2016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DD96E6A"/>
    <w:multiLevelType w:val="hybridMultilevel"/>
    <w:tmpl w:val="6E228E4C"/>
    <w:lvl w:ilvl="0" w:tplc="8480BB10">
      <w:numFmt w:val="bullet"/>
      <w:lvlText w:val="-"/>
      <w:lvlJc w:val="left"/>
      <w:pPr>
        <w:ind w:left="1815" w:hanging="360"/>
      </w:pPr>
      <w:rPr>
        <w:rFonts w:ascii="Calibri" w:eastAsia="Freestyle Script" w:hAnsi="Calibri" w:cs="Freestyle Script"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5E7B69F0"/>
    <w:multiLevelType w:val="hybridMultilevel"/>
    <w:tmpl w:val="ECFAD726"/>
    <w:lvl w:ilvl="0" w:tplc="8480BB10">
      <w:numFmt w:val="bullet"/>
      <w:lvlText w:val="-"/>
      <w:lvlJc w:val="left"/>
      <w:pPr>
        <w:ind w:left="2715" w:hanging="360"/>
      </w:pPr>
      <w:rPr>
        <w:rFonts w:ascii="Calibri" w:eastAsia="Freestyle Script" w:hAnsi="Calibri" w:cs="Freestyle Script" w:hint="default"/>
      </w:rPr>
    </w:lvl>
    <w:lvl w:ilvl="1" w:tplc="04100003">
      <w:start w:val="1"/>
      <w:numFmt w:val="bullet"/>
      <w:lvlText w:val="o"/>
      <w:lvlJc w:val="left"/>
      <w:pPr>
        <w:tabs>
          <w:tab w:val="num" w:pos="2340"/>
        </w:tabs>
        <w:ind w:left="2340" w:hanging="360"/>
      </w:pPr>
      <w:rPr>
        <w:rFonts w:ascii="Courier New" w:hAnsi="Courier New" w:cs="Courier New" w:hint="default"/>
      </w:rPr>
    </w:lvl>
    <w:lvl w:ilvl="2" w:tplc="04100005" w:tentative="1">
      <w:start w:val="1"/>
      <w:numFmt w:val="bullet"/>
      <w:lvlText w:val=""/>
      <w:lvlJc w:val="left"/>
      <w:pPr>
        <w:tabs>
          <w:tab w:val="num" w:pos="3060"/>
        </w:tabs>
        <w:ind w:left="3060" w:hanging="360"/>
      </w:pPr>
      <w:rPr>
        <w:rFonts w:ascii="Wingdings" w:hAnsi="Wingdings" w:hint="default"/>
      </w:rPr>
    </w:lvl>
    <w:lvl w:ilvl="3" w:tplc="04100001" w:tentative="1">
      <w:start w:val="1"/>
      <w:numFmt w:val="bullet"/>
      <w:lvlText w:val=""/>
      <w:lvlJc w:val="left"/>
      <w:pPr>
        <w:tabs>
          <w:tab w:val="num" w:pos="3780"/>
        </w:tabs>
        <w:ind w:left="3780" w:hanging="360"/>
      </w:pPr>
      <w:rPr>
        <w:rFonts w:ascii="Symbol" w:hAnsi="Symbol" w:hint="default"/>
      </w:rPr>
    </w:lvl>
    <w:lvl w:ilvl="4" w:tplc="04100003" w:tentative="1">
      <w:start w:val="1"/>
      <w:numFmt w:val="bullet"/>
      <w:lvlText w:val="o"/>
      <w:lvlJc w:val="left"/>
      <w:pPr>
        <w:tabs>
          <w:tab w:val="num" w:pos="4500"/>
        </w:tabs>
        <w:ind w:left="4500" w:hanging="360"/>
      </w:pPr>
      <w:rPr>
        <w:rFonts w:ascii="Courier New" w:hAnsi="Courier New" w:cs="Courier New" w:hint="default"/>
      </w:rPr>
    </w:lvl>
    <w:lvl w:ilvl="5" w:tplc="04100005" w:tentative="1">
      <w:start w:val="1"/>
      <w:numFmt w:val="bullet"/>
      <w:lvlText w:val=""/>
      <w:lvlJc w:val="left"/>
      <w:pPr>
        <w:tabs>
          <w:tab w:val="num" w:pos="5220"/>
        </w:tabs>
        <w:ind w:left="5220" w:hanging="360"/>
      </w:pPr>
      <w:rPr>
        <w:rFonts w:ascii="Wingdings" w:hAnsi="Wingdings" w:hint="default"/>
      </w:rPr>
    </w:lvl>
    <w:lvl w:ilvl="6" w:tplc="04100001" w:tentative="1">
      <w:start w:val="1"/>
      <w:numFmt w:val="bullet"/>
      <w:lvlText w:val=""/>
      <w:lvlJc w:val="left"/>
      <w:pPr>
        <w:tabs>
          <w:tab w:val="num" w:pos="5940"/>
        </w:tabs>
        <w:ind w:left="5940" w:hanging="360"/>
      </w:pPr>
      <w:rPr>
        <w:rFonts w:ascii="Symbol" w:hAnsi="Symbol" w:hint="default"/>
      </w:rPr>
    </w:lvl>
    <w:lvl w:ilvl="7" w:tplc="04100003" w:tentative="1">
      <w:start w:val="1"/>
      <w:numFmt w:val="bullet"/>
      <w:lvlText w:val="o"/>
      <w:lvlJc w:val="left"/>
      <w:pPr>
        <w:tabs>
          <w:tab w:val="num" w:pos="6660"/>
        </w:tabs>
        <w:ind w:left="6660" w:hanging="360"/>
      </w:pPr>
      <w:rPr>
        <w:rFonts w:ascii="Courier New" w:hAnsi="Courier New" w:cs="Courier New" w:hint="default"/>
      </w:rPr>
    </w:lvl>
    <w:lvl w:ilvl="8" w:tplc="04100005" w:tentative="1">
      <w:start w:val="1"/>
      <w:numFmt w:val="bullet"/>
      <w:lvlText w:val=""/>
      <w:lvlJc w:val="left"/>
      <w:pPr>
        <w:tabs>
          <w:tab w:val="num" w:pos="7380"/>
        </w:tabs>
        <w:ind w:left="7380" w:hanging="360"/>
      </w:pPr>
      <w:rPr>
        <w:rFonts w:ascii="Wingdings" w:hAnsi="Wingdings" w:hint="default"/>
      </w:rPr>
    </w:lvl>
  </w:abstractNum>
  <w:abstractNum w:abstractNumId="11">
    <w:nsid w:val="686709FA"/>
    <w:multiLevelType w:val="hybridMultilevel"/>
    <w:tmpl w:val="CDA8627E"/>
    <w:lvl w:ilvl="0" w:tplc="DB58373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00C5D47"/>
    <w:multiLevelType w:val="multilevel"/>
    <w:tmpl w:val="CDA4B7DE"/>
    <w:lvl w:ilvl="0">
      <w:start w:val="1"/>
      <w:numFmt w:val="decimal"/>
      <w:lvlText w:val="%1)"/>
      <w:lvlJc w:val="left"/>
      <w:pPr>
        <w:tabs>
          <w:tab w:val="num" w:pos="360"/>
        </w:tabs>
        <w:ind w:left="357" w:hanging="357"/>
      </w:pPr>
      <w:rPr>
        <w:b/>
      </w:rPr>
    </w:lvl>
    <w:lvl w:ilvl="1">
      <w:start w:val="1"/>
      <w:numFmt w:val="lowerLetter"/>
      <w:lvlText w:val="%2)"/>
      <w:lvlJc w:val="left"/>
      <w:pPr>
        <w:tabs>
          <w:tab w:val="num" w:pos="737"/>
        </w:tabs>
        <w:ind w:left="737"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F43116B"/>
    <w:multiLevelType w:val="hybridMultilevel"/>
    <w:tmpl w:val="975C3F1C"/>
    <w:lvl w:ilvl="0" w:tplc="63787CA8">
      <w:numFmt w:val="bullet"/>
      <w:lvlText w:val="-"/>
      <w:lvlJc w:val="left"/>
      <w:pPr>
        <w:ind w:left="720" w:hanging="360"/>
      </w:pPr>
      <w:rPr>
        <w:rFonts w:ascii="Calibri" w:eastAsia="Times New Roman"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3"/>
  </w:num>
  <w:num w:numId="2">
    <w:abstractNumId w:val="6"/>
  </w:num>
  <w:num w:numId="3">
    <w:abstractNumId w:val="4"/>
  </w:num>
  <w:num w:numId="4">
    <w:abstractNumId w:val="5"/>
  </w:num>
  <w:num w:numId="5">
    <w:abstractNumId w:val="11"/>
  </w:num>
  <w:num w:numId="6">
    <w:abstractNumId w:val="8"/>
  </w:num>
  <w:num w:numId="7">
    <w:abstractNumId w:val="9"/>
  </w:num>
  <w:num w:numId="8">
    <w:abstractNumId w:val="1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7170"/>
  </w:hdrShapeDefaults>
  <w:footnotePr>
    <w:footnote w:id="-1"/>
    <w:footnote w:id="0"/>
  </w:footnotePr>
  <w:endnotePr>
    <w:endnote w:id="-1"/>
    <w:endnote w:id="0"/>
  </w:endnotePr>
  <w:compat>
    <w:useFELayout/>
  </w:compat>
  <w:rsids>
    <w:rsidRoot w:val="00AD1A66"/>
    <w:rsid w:val="0000460B"/>
    <w:rsid w:val="00025EC6"/>
    <w:rsid w:val="0002668E"/>
    <w:rsid w:val="00041C3D"/>
    <w:rsid w:val="00077F5C"/>
    <w:rsid w:val="000970E0"/>
    <w:rsid w:val="000A090A"/>
    <w:rsid w:val="000C0705"/>
    <w:rsid w:val="00101793"/>
    <w:rsid w:val="00103311"/>
    <w:rsid w:val="0012151E"/>
    <w:rsid w:val="00125E40"/>
    <w:rsid w:val="0012768C"/>
    <w:rsid w:val="00166C15"/>
    <w:rsid w:val="00195153"/>
    <w:rsid w:val="001C4C81"/>
    <w:rsid w:val="001E4FC9"/>
    <w:rsid w:val="001F4E09"/>
    <w:rsid w:val="00215799"/>
    <w:rsid w:val="00226723"/>
    <w:rsid w:val="00252F2F"/>
    <w:rsid w:val="00254483"/>
    <w:rsid w:val="00266302"/>
    <w:rsid w:val="002707E9"/>
    <w:rsid w:val="002C1D0C"/>
    <w:rsid w:val="002C725C"/>
    <w:rsid w:val="002D7BB2"/>
    <w:rsid w:val="002E7A19"/>
    <w:rsid w:val="002F5A4C"/>
    <w:rsid w:val="003165AF"/>
    <w:rsid w:val="00334B06"/>
    <w:rsid w:val="00360903"/>
    <w:rsid w:val="003E15AF"/>
    <w:rsid w:val="004323AC"/>
    <w:rsid w:val="00452F6C"/>
    <w:rsid w:val="00454D39"/>
    <w:rsid w:val="00455B4E"/>
    <w:rsid w:val="00460CCE"/>
    <w:rsid w:val="00493072"/>
    <w:rsid w:val="004A3964"/>
    <w:rsid w:val="004E67D0"/>
    <w:rsid w:val="004F03DD"/>
    <w:rsid w:val="00593FE0"/>
    <w:rsid w:val="005A484A"/>
    <w:rsid w:val="005C33C6"/>
    <w:rsid w:val="00604FC8"/>
    <w:rsid w:val="0060774C"/>
    <w:rsid w:val="00616606"/>
    <w:rsid w:val="00627709"/>
    <w:rsid w:val="00640714"/>
    <w:rsid w:val="006C4A1E"/>
    <w:rsid w:val="006D7127"/>
    <w:rsid w:val="006E7EFA"/>
    <w:rsid w:val="007041A3"/>
    <w:rsid w:val="00707C62"/>
    <w:rsid w:val="00770898"/>
    <w:rsid w:val="00791208"/>
    <w:rsid w:val="007B6274"/>
    <w:rsid w:val="007C307F"/>
    <w:rsid w:val="007D0BAF"/>
    <w:rsid w:val="007D5987"/>
    <w:rsid w:val="007E300E"/>
    <w:rsid w:val="00826519"/>
    <w:rsid w:val="00841A2B"/>
    <w:rsid w:val="00886618"/>
    <w:rsid w:val="008913CA"/>
    <w:rsid w:val="0089440C"/>
    <w:rsid w:val="00895332"/>
    <w:rsid w:val="0090268C"/>
    <w:rsid w:val="00930AE5"/>
    <w:rsid w:val="00932255"/>
    <w:rsid w:val="009553B4"/>
    <w:rsid w:val="00997BBF"/>
    <w:rsid w:val="009A60F6"/>
    <w:rsid w:val="009A6355"/>
    <w:rsid w:val="009B60C0"/>
    <w:rsid w:val="009C442C"/>
    <w:rsid w:val="009D7B17"/>
    <w:rsid w:val="00A1627E"/>
    <w:rsid w:val="00A25E2E"/>
    <w:rsid w:val="00A335EE"/>
    <w:rsid w:val="00A473B5"/>
    <w:rsid w:val="00A54B51"/>
    <w:rsid w:val="00A746C1"/>
    <w:rsid w:val="00A86585"/>
    <w:rsid w:val="00AD1A66"/>
    <w:rsid w:val="00AE2D51"/>
    <w:rsid w:val="00AF3B71"/>
    <w:rsid w:val="00AF4EE9"/>
    <w:rsid w:val="00B65B02"/>
    <w:rsid w:val="00B91F73"/>
    <w:rsid w:val="00B92462"/>
    <w:rsid w:val="00B94E39"/>
    <w:rsid w:val="00B97372"/>
    <w:rsid w:val="00B979F8"/>
    <w:rsid w:val="00BB0CE1"/>
    <w:rsid w:val="00BC5D4E"/>
    <w:rsid w:val="00BC6E45"/>
    <w:rsid w:val="00BD24BA"/>
    <w:rsid w:val="00BD7EEB"/>
    <w:rsid w:val="00C0106B"/>
    <w:rsid w:val="00C24CCC"/>
    <w:rsid w:val="00C27650"/>
    <w:rsid w:val="00C55235"/>
    <w:rsid w:val="00C61486"/>
    <w:rsid w:val="00C65A98"/>
    <w:rsid w:val="00C7603E"/>
    <w:rsid w:val="00C91F8A"/>
    <w:rsid w:val="00CA081D"/>
    <w:rsid w:val="00CA191A"/>
    <w:rsid w:val="00CA2648"/>
    <w:rsid w:val="00CC2844"/>
    <w:rsid w:val="00CD5433"/>
    <w:rsid w:val="00D208D6"/>
    <w:rsid w:val="00D35BCF"/>
    <w:rsid w:val="00D507E7"/>
    <w:rsid w:val="00D5553C"/>
    <w:rsid w:val="00D65BBE"/>
    <w:rsid w:val="00D94B81"/>
    <w:rsid w:val="00DF3BB7"/>
    <w:rsid w:val="00E42EA2"/>
    <w:rsid w:val="00E46CBA"/>
    <w:rsid w:val="00E556C6"/>
    <w:rsid w:val="00EB7760"/>
    <w:rsid w:val="00F015BB"/>
    <w:rsid w:val="00F22AEB"/>
    <w:rsid w:val="00F64826"/>
    <w:rsid w:val="00F75F5A"/>
    <w:rsid w:val="00F86752"/>
    <w:rsid w:val="00FA444B"/>
    <w:rsid w:val="00FB7DAE"/>
    <w:rsid w:val="00FC5D7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768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D1A6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1A66"/>
  </w:style>
  <w:style w:type="paragraph" w:styleId="Pidipagina">
    <w:name w:val="footer"/>
    <w:basedOn w:val="Normale"/>
    <w:link w:val="PidipaginaCarattere"/>
    <w:uiPriority w:val="99"/>
    <w:unhideWhenUsed/>
    <w:rsid w:val="00AD1A6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1A66"/>
  </w:style>
  <w:style w:type="paragraph" w:styleId="Testofumetto">
    <w:name w:val="Balloon Text"/>
    <w:basedOn w:val="Normale"/>
    <w:link w:val="TestofumettoCarattere"/>
    <w:uiPriority w:val="99"/>
    <w:semiHidden/>
    <w:unhideWhenUsed/>
    <w:rsid w:val="00AD1A6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1A66"/>
    <w:rPr>
      <w:rFonts w:ascii="Tahoma" w:hAnsi="Tahoma" w:cs="Tahoma"/>
      <w:sz w:val="16"/>
      <w:szCs w:val="16"/>
    </w:rPr>
  </w:style>
  <w:style w:type="paragraph" w:styleId="Paragrafoelenco">
    <w:name w:val="List Paragraph"/>
    <w:basedOn w:val="Normale"/>
    <w:uiPriority w:val="34"/>
    <w:qFormat/>
    <w:rsid w:val="00CC2844"/>
    <w:pPr>
      <w:ind w:left="720"/>
      <w:contextualSpacing/>
    </w:pPr>
  </w:style>
  <w:style w:type="table" w:styleId="Grigliatabella">
    <w:name w:val="Table Grid"/>
    <w:basedOn w:val="Tabellanormale"/>
    <w:uiPriority w:val="59"/>
    <w:rsid w:val="002E7A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odeltesto2">
    <w:name w:val="Body Text 2"/>
    <w:basedOn w:val="Normale"/>
    <w:link w:val="Corpodeltesto2Carattere"/>
    <w:semiHidden/>
    <w:unhideWhenUsed/>
    <w:rsid w:val="002C725C"/>
    <w:pPr>
      <w:snapToGrid w:val="0"/>
      <w:spacing w:after="0" w:line="240" w:lineRule="auto"/>
      <w:jc w:val="both"/>
    </w:pPr>
    <w:rPr>
      <w:rFonts w:ascii="Georgia" w:eastAsia="Times New Roman" w:hAnsi="Georgia" w:cs="Times New Roman"/>
      <w:sz w:val="24"/>
      <w:szCs w:val="20"/>
    </w:rPr>
  </w:style>
  <w:style w:type="character" w:customStyle="1" w:styleId="Corpodeltesto2Carattere">
    <w:name w:val="Corpo del testo 2 Carattere"/>
    <w:basedOn w:val="Carpredefinitoparagrafo"/>
    <w:link w:val="Corpodeltesto2"/>
    <w:semiHidden/>
    <w:rsid w:val="002C725C"/>
    <w:rPr>
      <w:rFonts w:ascii="Georgia" w:eastAsia="Times New Roman" w:hAnsi="Georgia" w:cs="Times New Roman"/>
      <w:sz w:val="24"/>
      <w:szCs w:val="20"/>
    </w:rPr>
  </w:style>
</w:styles>
</file>

<file path=word/webSettings.xml><?xml version="1.0" encoding="utf-8"?>
<w:webSettings xmlns:r="http://schemas.openxmlformats.org/officeDocument/2006/relationships" xmlns:w="http://schemas.openxmlformats.org/wordprocessingml/2006/main">
  <w:divs>
    <w:div w:id="230314575">
      <w:bodyDiv w:val="1"/>
      <w:marLeft w:val="0"/>
      <w:marRight w:val="0"/>
      <w:marTop w:val="0"/>
      <w:marBottom w:val="0"/>
      <w:divBdr>
        <w:top w:val="none" w:sz="0" w:space="0" w:color="auto"/>
        <w:left w:val="none" w:sz="0" w:space="0" w:color="auto"/>
        <w:bottom w:val="none" w:sz="0" w:space="0" w:color="auto"/>
        <w:right w:val="none" w:sz="0" w:space="0" w:color="auto"/>
      </w:divBdr>
    </w:div>
    <w:div w:id="1145928643">
      <w:bodyDiv w:val="1"/>
      <w:marLeft w:val="0"/>
      <w:marRight w:val="0"/>
      <w:marTop w:val="0"/>
      <w:marBottom w:val="0"/>
      <w:divBdr>
        <w:top w:val="none" w:sz="0" w:space="0" w:color="auto"/>
        <w:left w:val="none" w:sz="0" w:space="0" w:color="auto"/>
        <w:bottom w:val="none" w:sz="0" w:space="0" w:color="auto"/>
        <w:right w:val="none" w:sz="0" w:space="0" w:color="auto"/>
      </w:divBdr>
    </w:div>
    <w:div w:id="1547568399">
      <w:bodyDiv w:val="1"/>
      <w:marLeft w:val="0"/>
      <w:marRight w:val="0"/>
      <w:marTop w:val="0"/>
      <w:marBottom w:val="0"/>
      <w:divBdr>
        <w:top w:val="none" w:sz="0" w:space="0" w:color="auto"/>
        <w:left w:val="none" w:sz="0" w:space="0" w:color="auto"/>
        <w:bottom w:val="none" w:sz="0" w:space="0" w:color="auto"/>
        <w:right w:val="none" w:sz="0" w:space="0" w:color="auto"/>
      </w:divBdr>
    </w:div>
    <w:div w:id="205457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0CC5D14CA946D0BAC755CDD8EC9978"/>
        <w:category>
          <w:name w:val="Generale"/>
          <w:gallery w:val="placeholder"/>
        </w:category>
        <w:types>
          <w:type w:val="bbPlcHdr"/>
        </w:types>
        <w:behaviors>
          <w:behavior w:val="content"/>
        </w:behaviors>
        <w:guid w:val="{B62E6F71-0766-433A-A065-8B0C4713AC8D}"/>
      </w:docPartPr>
      <w:docPartBody>
        <w:p w:rsidR="005C6417" w:rsidRDefault="00AF2F04" w:rsidP="00AF2F04">
          <w:pPr>
            <w:pStyle w:val="B20CC5D14CA946D0BAC755CDD8EC9978"/>
          </w:pPr>
          <w:r>
            <w:rPr>
              <w:b/>
              <w:bCs/>
              <w:color w:val="1F497D" w:themeColor="text2"/>
              <w:sz w:val="28"/>
              <w:szCs w:val="28"/>
            </w:rPr>
            <w:t>[Digitare il titolo del documento]</w:t>
          </w:r>
        </w:p>
      </w:docPartBody>
    </w:docPart>
    <w:docPart>
      <w:docPartPr>
        <w:name w:val="D294DD2DDC05438FB6D11BCEC03A978D"/>
        <w:category>
          <w:name w:val="Generale"/>
          <w:gallery w:val="placeholder"/>
        </w:category>
        <w:types>
          <w:type w:val="bbPlcHdr"/>
        </w:types>
        <w:behaviors>
          <w:behavior w:val="content"/>
        </w:behaviors>
        <w:guid w:val="{FE8EBFC6-B910-46BD-9817-516D59AFA512}"/>
      </w:docPartPr>
      <w:docPartBody>
        <w:p w:rsidR="005C6417" w:rsidRDefault="00AF2F04" w:rsidP="00AF2F04">
          <w:pPr>
            <w:pStyle w:val="D294DD2DDC05438FB6D11BCEC03A978D"/>
          </w:pPr>
          <w:r>
            <w:rPr>
              <w:color w:val="4F81BD" w:themeColor="accent1"/>
            </w:rPr>
            <w:t>[Digitare il sottotitolo del documento]</w:t>
          </w:r>
        </w:p>
      </w:docPartBody>
    </w:docPart>
    <w:docPart>
      <w:docPartPr>
        <w:name w:val="3B7200A2F6024D9A8CF12B6175FC84DF"/>
        <w:category>
          <w:name w:val="Generale"/>
          <w:gallery w:val="placeholder"/>
        </w:category>
        <w:types>
          <w:type w:val="bbPlcHdr"/>
        </w:types>
        <w:behaviors>
          <w:behavior w:val="content"/>
        </w:behaviors>
        <w:guid w:val="{1B035C6C-C42B-4751-B60E-17374E4C4A3B}"/>
      </w:docPartPr>
      <w:docPartBody>
        <w:p w:rsidR="005C6417" w:rsidRDefault="00AF2F04" w:rsidP="00AF2F04">
          <w:pPr>
            <w:pStyle w:val="3B7200A2F6024D9A8CF12B6175FC84DF"/>
          </w:pPr>
          <w:r>
            <w:rPr>
              <w:color w:val="808080" w:themeColor="text1" w:themeTint="7F"/>
            </w:rPr>
            <w:t>[Digitare il nome dell'autore]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PS">
    <w:panose1 w:val="00000000000000000000"/>
    <w:charset w:val="02"/>
    <w:family w:val="decorative"/>
    <w:notTrueType/>
    <w:pitch w:val="variable"/>
    <w:sig w:usb0="00000000" w:usb1="10000000" w:usb2="00000000" w:usb3="00000000" w:csb0="80000000" w:csb1="00000000"/>
  </w:font>
  <w:font w:name="Freestyle Script">
    <w:panose1 w:val="030804020302050B04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Verdana-Bold">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AF2F04"/>
    <w:rsid w:val="0006120B"/>
    <w:rsid w:val="001055F2"/>
    <w:rsid w:val="002029F0"/>
    <w:rsid w:val="00224717"/>
    <w:rsid w:val="00290A2A"/>
    <w:rsid w:val="003010E2"/>
    <w:rsid w:val="00350B7C"/>
    <w:rsid w:val="003E5BF0"/>
    <w:rsid w:val="00490BE1"/>
    <w:rsid w:val="005C6417"/>
    <w:rsid w:val="00661770"/>
    <w:rsid w:val="006933AE"/>
    <w:rsid w:val="00781E3E"/>
    <w:rsid w:val="00844138"/>
    <w:rsid w:val="009453B9"/>
    <w:rsid w:val="00951E88"/>
    <w:rsid w:val="00A1181B"/>
    <w:rsid w:val="00A21623"/>
    <w:rsid w:val="00A26486"/>
    <w:rsid w:val="00A37D4C"/>
    <w:rsid w:val="00A43326"/>
    <w:rsid w:val="00AF2F04"/>
    <w:rsid w:val="00B12824"/>
    <w:rsid w:val="00B22FB1"/>
    <w:rsid w:val="00B92DF4"/>
    <w:rsid w:val="00C06502"/>
    <w:rsid w:val="00C7576B"/>
    <w:rsid w:val="00CD2EA5"/>
    <w:rsid w:val="00CD7BC8"/>
    <w:rsid w:val="00D470A5"/>
    <w:rsid w:val="00DB0305"/>
    <w:rsid w:val="00E77B98"/>
    <w:rsid w:val="00F447C3"/>
    <w:rsid w:val="00F602E1"/>
    <w:rsid w:val="00F620F2"/>
    <w:rsid w:val="00FB367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641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8ED69C37FB574EF99E7198A255AB116B">
    <w:name w:val="8ED69C37FB574EF99E7198A255AB116B"/>
    <w:rsid w:val="00AF2F04"/>
  </w:style>
  <w:style w:type="paragraph" w:customStyle="1" w:styleId="3810048892BD458894FB900231FADD81">
    <w:name w:val="3810048892BD458894FB900231FADD81"/>
    <w:rsid w:val="00AF2F04"/>
  </w:style>
  <w:style w:type="paragraph" w:customStyle="1" w:styleId="71113296BE524E15A11E1EC4FB926248">
    <w:name w:val="71113296BE524E15A11E1EC4FB926248"/>
    <w:rsid w:val="00AF2F04"/>
  </w:style>
  <w:style w:type="paragraph" w:customStyle="1" w:styleId="B20CC5D14CA946D0BAC755CDD8EC9978">
    <w:name w:val="B20CC5D14CA946D0BAC755CDD8EC9978"/>
    <w:rsid w:val="00AF2F04"/>
  </w:style>
  <w:style w:type="paragraph" w:customStyle="1" w:styleId="D294DD2DDC05438FB6D11BCEC03A978D">
    <w:name w:val="D294DD2DDC05438FB6D11BCEC03A978D"/>
    <w:rsid w:val="00AF2F04"/>
  </w:style>
  <w:style w:type="paragraph" w:customStyle="1" w:styleId="3B7200A2F6024D9A8CF12B6175FC84DF">
    <w:name w:val="3B7200A2F6024D9A8CF12B6175FC84DF"/>
    <w:rsid w:val="00AF2F0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603CD-680D-473C-8EDB-9BFA8AD75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1224</Words>
  <Characters>6980</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SCUOLA DELL’INFANZIA “MARIA IMMACOLATA”</vt:lpstr>
    </vt:vector>
  </TitlesOfParts>
  <Company/>
  <LinksUpToDate>false</LinksUpToDate>
  <CharactersWithSpaces>8188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SCUOLA DELL’INFANZIA “MARIA IMMACOLATA”</dc:title>
  <dc:subject>Parrocchia di S. Maria di Pieve di Rosa</dc:subject>
  <dc:creator>33030 Camino al Tagliamento  (UD)</dc:creator>
  <cp:lastModifiedBy>Parrocchia</cp:lastModifiedBy>
  <cp:revision>2</cp:revision>
  <cp:lastPrinted>2016-01-08T08:19:00Z</cp:lastPrinted>
  <dcterms:created xsi:type="dcterms:W3CDTF">2017-01-17T12:27:00Z</dcterms:created>
  <dcterms:modified xsi:type="dcterms:W3CDTF">2017-01-17T12:27:00Z</dcterms:modified>
</cp:coreProperties>
</file>